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525B" w14:textId="77777777" w:rsidR="00AA354F" w:rsidRPr="00B07BA0" w:rsidRDefault="00CC0F9C" w:rsidP="00CC0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14:paraId="6F8310A3" w14:textId="77777777" w:rsidR="008B411B" w:rsidRPr="00B07BA0" w:rsidRDefault="00CC0F9C" w:rsidP="00CC0F9C">
      <w:pPr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Планируемые результаты……………………………………………………………………</w:t>
      </w:r>
      <w:r w:rsidR="00780F01" w:rsidRPr="00B07BA0">
        <w:rPr>
          <w:rFonts w:ascii="Times New Roman" w:hAnsi="Times New Roman" w:cs="Times New Roman"/>
          <w:sz w:val="24"/>
          <w:szCs w:val="24"/>
        </w:rPr>
        <w:t>.</w:t>
      </w:r>
      <w:r w:rsidRPr="00B07BA0">
        <w:rPr>
          <w:rFonts w:ascii="Times New Roman" w:hAnsi="Times New Roman" w:cs="Times New Roman"/>
          <w:sz w:val="24"/>
          <w:szCs w:val="24"/>
        </w:rPr>
        <w:t>..3</w:t>
      </w:r>
    </w:p>
    <w:p w14:paraId="29D77B61" w14:textId="77777777" w:rsidR="00780F01" w:rsidRPr="00B07BA0" w:rsidRDefault="0061765E" w:rsidP="00CC0F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предмета……………</w:t>
      </w:r>
      <w:r w:rsidR="00780F01" w:rsidRPr="00B07BA0">
        <w:rPr>
          <w:rFonts w:ascii="Times New Roman" w:hAnsi="Times New Roman" w:cs="Times New Roman"/>
          <w:sz w:val="24"/>
          <w:szCs w:val="24"/>
        </w:rPr>
        <w:t>………………………………………………….9</w:t>
      </w:r>
    </w:p>
    <w:p w14:paraId="5907C804" w14:textId="77777777" w:rsidR="00780F01" w:rsidRPr="00B07BA0" w:rsidRDefault="00780F01" w:rsidP="00CC0F9C">
      <w:pPr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Тематическое планиро</w:t>
      </w:r>
      <w:r w:rsidR="009F0551">
        <w:rPr>
          <w:rFonts w:ascii="Times New Roman" w:hAnsi="Times New Roman" w:cs="Times New Roman"/>
          <w:sz w:val="24"/>
          <w:szCs w:val="24"/>
        </w:rPr>
        <w:t>вание…………………………………………………………………14</w:t>
      </w:r>
    </w:p>
    <w:p w14:paraId="672A6659" w14:textId="77777777" w:rsidR="00CC0F9C" w:rsidRPr="00B07BA0" w:rsidRDefault="00CC0F9C" w:rsidP="00CC0F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8B411B" w:rsidRPr="00B07BA0" w:rsidRDefault="008B411B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B6C7B" w14:textId="77777777" w:rsidR="00ED236C" w:rsidRPr="00B07BA0" w:rsidRDefault="00ED236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77777777" w:rsidR="00ED236C" w:rsidRPr="00B07BA0" w:rsidRDefault="00ED236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5A809" w14:textId="77777777" w:rsidR="00ED236C" w:rsidRPr="00B07BA0" w:rsidRDefault="00ED236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7777777" w:rsidR="00ED236C" w:rsidRPr="00B07BA0" w:rsidRDefault="00ED236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8F396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3D3EC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B940D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7B00A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61E4C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AFD9C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4D5A5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6B9AB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0818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F31CB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28261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86C05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1652C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9056E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9C43A" w14:textId="77777777" w:rsidR="00CC0F9C" w:rsidRPr="00B07BA0" w:rsidRDefault="00CC0F9C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BEF00" w14:textId="77777777" w:rsidR="00ED236C" w:rsidRPr="00B07BA0" w:rsidRDefault="00ED236C" w:rsidP="00780F01">
      <w:pPr>
        <w:rPr>
          <w:rFonts w:ascii="Times New Roman" w:hAnsi="Times New Roman" w:cs="Times New Roman"/>
          <w:b/>
          <w:sz w:val="24"/>
          <w:szCs w:val="24"/>
        </w:rPr>
      </w:pPr>
    </w:p>
    <w:p w14:paraId="3461D779" w14:textId="77777777" w:rsidR="00780F01" w:rsidRPr="00B07BA0" w:rsidRDefault="00780F01" w:rsidP="00780F01">
      <w:pPr>
        <w:rPr>
          <w:rFonts w:ascii="Times New Roman" w:hAnsi="Times New Roman" w:cs="Times New Roman"/>
          <w:b/>
          <w:sz w:val="24"/>
          <w:szCs w:val="24"/>
        </w:rPr>
      </w:pPr>
    </w:p>
    <w:p w14:paraId="71A74414" w14:textId="77777777" w:rsidR="00AB120F" w:rsidRPr="00B07BA0" w:rsidRDefault="001258BD" w:rsidP="0012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14:paraId="4EFCD8B6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07BA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образования:</w:t>
      </w:r>
    </w:p>
    <w:p w14:paraId="2E0FD51D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2EED702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F2CB790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DDD68DF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14:paraId="60E7910A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76F09A9B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B49F8FC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9F13656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6B25031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7ED165D9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27C7738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226DEAB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07BA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07BA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образования:</w:t>
      </w:r>
    </w:p>
    <w:p w14:paraId="1DC789F5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625946A1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B07BA0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задач;</w:t>
      </w:r>
    </w:p>
    <w:p w14:paraId="2D7FBA1C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82F28C1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14:paraId="27577A72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E5AE2A7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14:paraId="27A5E56F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619E2A6F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14:paraId="0BA4E3B4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5725CF54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1477FE" w14:textId="77777777" w:rsidR="001258BD" w:rsidRPr="00B07BA0" w:rsidRDefault="001258BD" w:rsidP="00125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14:paraId="70AA1E02" w14:textId="65468DAB" w:rsidR="001258BD" w:rsidRPr="00B07BA0" w:rsidRDefault="5209E697" w:rsidP="5209E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5209E697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4C2D6BB6" w14:textId="5347774A" w:rsidR="5209E697" w:rsidRDefault="5209E697" w:rsidP="5209E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16FEA5" w14:textId="6AF61134" w:rsidR="008B411B" w:rsidRPr="005B425A" w:rsidRDefault="5209E697" w:rsidP="5209E6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B42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Предметные результаты</w:t>
      </w:r>
    </w:p>
    <w:p w14:paraId="3A0108D0" w14:textId="1510EED5" w:rsidR="008B411B" w:rsidRPr="005B425A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Изучение предметной области "Иностранные языки" должно обеспечить: </w:t>
      </w:r>
    </w:p>
    <w:p w14:paraId="521FAB1B" w14:textId="4F16A47F" w:rsidR="008B411B" w:rsidRPr="005B425A" w:rsidRDefault="5209E697" w:rsidP="5209E69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14:paraId="0C8B3185" w14:textId="4F3D59CF" w:rsidR="008B411B" w:rsidRPr="005B425A" w:rsidRDefault="5209E697" w:rsidP="5209E69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14:paraId="256D1DF7" w14:textId="3DD3500F" w:rsidR="008B411B" w:rsidRPr="005B425A" w:rsidRDefault="5209E697" w:rsidP="5209E69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формирование коммуникативной иноязычной компетенции (говорение, </w:t>
      </w:r>
      <w:proofErr w:type="spellStart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аудирование</w:t>
      </w:r>
      <w:proofErr w:type="spellEnd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, чтение и письмо), необходимой для успешной социализации и самореализации;</w:t>
      </w:r>
    </w:p>
    <w:p w14:paraId="1CB975CE" w14:textId="2D67E1A7" w:rsidR="008B411B" w:rsidRPr="005B425A" w:rsidRDefault="5209E697" w:rsidP="5209E697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обогащение активного и потенциального словарного запаса, развитие у </w:t>
      </w:r>
      <w:proofErr w:type="gramStart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14:paraId="3ED5B2E4" w14:textId="5BC3EA72" w:rsidR="008B411B" w:rsidRPr="005B425A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Предметные результаты</w:t>
      </w: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изучения предметной области "Иностранные языки" должны отражать:</w:t>
      </w:r>
    </w:p>
    <w:p w14:paraId="2E04B289" w14:textId="7A7F699E" w:rsidR="008B411B" w:rsidRPr="005B425A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14:paraId="09F5E64B" w14:textId="4AA12D05" w:rsidR="008B411B" w:rsidRPr="005B425A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1C7FD3C8" w14:textId="161DBBAE" w:rsidR="008B411B" w:rsidRPr="005B425A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3) достижение </w:t>
      </w:r>
      <w:proofErr w:type="spellStart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допорогового</w:t>
      </w:r>
      <w:proofErr w:type="spellEnd"/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уровня иноязычной коммуникативной компетенции;</w:t>
      </w:r>
    </w:p>
    <w:p w14:paraId="1E2BE9E1" w14:textId="0FC7F147" w:rsidR="008B411B" w:rsidRPr="00B07BA0" w:rsidRDefault="5209E697" w:rsidP="5209E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25A">
        <w:rPr>
          <w:rFonts w:ascii="Times New Roman" w:eastAsia="Times New Roman" w:hAnsi="Times New Roman" w:cs="Times New Roman"/>
          <w:sz w:val="24"/>
          <w:szCs w:val="24"/>
          <w:highlight w:val="yellow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r w:rsidRPr="5209E6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53F75814" w14:textId="3AA59548" w:rsidR="008B411B" w:rsidRPr="00B07BA0" w:rsidRDefault="5209E697" w:rsidP="5209E69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209E697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0B351D39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14:paraId="7AED1A45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7CA0208A" w14:textId="77777777" w:rsidR="008B411B" w:rsidRPr="00B07BA0" w:rsidRDefault="008B411B" w:rsidP="007B6D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вести диалог (диало</w:t>
      </w:r>
      <w:r w:rsidR="00AE0077" w:rsidRPr="00B07BA0">
        <w:rPr>
          <w:rFonts w:ascii="Times New Roman" w:hAnsi="Times New Roman" w:cs="Times New Roman"/>
          <w:sz w:val="24"/>
          <w:szCs w:val="24"/>
        </w:rPr>
        <w:t>г этикетного характера, диало</w:t>
      </w:r>
      <w:proofErr w:type="gramStart"/>
      <w:r w:rsidR="00AE0077" w:rsidRPr="00B07BA0">
        <w:rPr>
          <w:rFonts w:ascii="Times New Roman" w:hAnsi="Times New Roman" w:cs="Times New Roman"/>
          <w:sz w:val="24"/>
          <w:szCs w:val="24"/>
        </w:rPr>
        <w:t>г–</w:t>
      </w:r>
      <w:proofErr w:type="gramEnd"/>
      <w:r w:rsidR="00AE0077"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 xml:space="preserve">расспрос, диалог </w:t>
      </w:r>
      <w:r w:rsidR="00AE0077" w:rsidRPr="00B07BA0">
        <w:rPr>
          <w:rFonts w:ascii="Times New Roman" w:hAnsi="Times New Roman" w:cs="Times New Roman"/>
          <w:sz w:val="24"/>
          <w:szCs w:val="24"/>
        </w:rPr>
        <w:t xml:space="preserve">- </w:t>
      </w:r>
      <w:r w:rsidRPr="00B07BA0">
        <w:rPr>
          <w:rFonts w:ascii="Times New Roman" w:hAnsi="Times New Roman" w:cs="Times New Roman"/>
          <w:sz w:val="24"/>
          <w:szCs w:val="24"/>
        </w:rPr>
        <w:t xml:space="preserve"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503B9896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EDB77E5" w14:textId="77777777" w:rsidR="008B411B" w:rsidRPr="00B07BA0" w:rsidRDefault="008B411B" w:rsidP="007B6DB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14:paraId="3815C19A" w14:textId="77777777" w:rsidR="008B411B" w:rsidRPr="00B07BA0" w:rsidRDefault="008B411B" w:rsidP="007B6D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14:paraId="0C458EAC" w14:textId="77777777" w:rsidR="008B411B" w:rsidRPr="00B07BA0" w:rsidRDefault="008B411B" w:rsidP="007B6DB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14:paraId="0E46B6CF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14:paraId="4CCF6B17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59826F6" w14:textId="77777777" w:rsidR="008B411B" w:rsidRPr="00B07BA0" w:rsidRDefault="008B411B" w:rsidP="007B6D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16D74779" w14:textId="77777777" w:rsidR="008B411B" w:rsidRPr="00B07BA0" w:rsidRDefault="008B411B" w:rsidP="007B6D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17974583" w14:textId="77777777" w:rsidR="008B411B" w:rsidRPr="00B07BA0" w:rsidRDefault="008B411B" w:rsidP="007B6D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14:paraId="6C92F9C3" w14:textId="77777777" w:rsidR="008B411B" w:rsidRPr="00B07BA0" w:rsidRDefault="008B411B" w:rsidP="007B6D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2F3AD1BE" w14:textId="77777777" w:rsidR="008B411B" w:rsidRPr="00B07BA0" w:rsidRDefault="008B411B" w:rsidP="007B6DB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14:paraId="312B8C92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14:paraId="7F2C95EE" w14:textId="77777777" w:rsidR="008B411B" w:rsidRPr="00B07BA0" w:rsidRDefault="008B411B" w:rsidP="007B6D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B07BA0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62B47D65" w14:textId="77777777" w:rsidR="008B411B" w:rsidRPr="00B07BA0" w:rsidRDefault="008B411B" w:rsidP="007B6D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07BA0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14:paraId="4129F1FD" w14:textId="77777777" w:rsidR="008B411B" w:rsidRPr="00B07BA0" w:rsidRDefault="008B411B" w:rsidP="007B6D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0FAFBE95" w14:textId="77777777" w:rsidR="008B411B" w:rsidRPr="00B07BA0" w:rsidRDefault="008B411B" w:rsidP="007B6D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14:paraId="0E75C734" w14:textId="77777777" w:rsidR="008B411B" w:rsidRPr="00B07BA0" w:rsidRDefault="008B411B" w:rsidP="007B6D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14:paraId="0634397F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14:paraId="579862B4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75BB53BB" w14:textId="77777777" w:rsidR="008B411B" w:rsidRPr="00B07BA0" w:rsidRDefault="008B411B" w:rsidP="007B6DB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5E4AA618" w14:textId="77777777" w:rsidR="008B411B" w:rsidRPr="00B07BA0" w:rsidRDefault="008B411B" w:rsidP="007B6DB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1DDD4D97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448622B4" w14:textId="77777777" w:rsidR="008B411B" w:rsidRPr="00B07BA0" w:rsidRDefault="008B411B" w:rsidP="007B6DB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14:paraId="74EEA3EE" w14:textId="77777777" w:rsidR="008B411B" w:rsidRPr="00B07BA0" w:rsidRDefault="008B411B" w:rsidP="007B6DB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14:paraId="52FD968F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14:paraId="29041F82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38185212" w14:textId="77777777" w:rsidR="008B411B" w:rsidRPr="00B07BA0" w:rsidRDefault="008B411B" w:rsidP="007B6DB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4CBAF00A" w14:textId="77777777" w:rsidR="008B411B" w:rsidRPr="00B07BA0" w:rsidRDefault="008B411B" w:rsidP="007B6DB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74E45F04" w14:textId="77777777" w:rsidR="008B411B" w:rsidRPr="00B07BA0" w:rsidRDefault="008B411B" w:rsidP="007B6D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14:paraId="0A06CBAD" w14:textId="77777777" w:rsidR="008B411B" w:rsidRPr="00B07BA0" w:rsidRDefault="008B411B" w:rsidP="007B6D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>.</w:t>
      </w:r>
    </w:p>
    <w:p w14:paraId="70E8BD49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C4E4A2A" w14:textId="77777777" w:rsidR="008B411B" w:rsidRPr="00B07BA0" w:rsidRDefault="008B411B" w:rsidP="007B6D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118E3BB3" w14:textId="77777777" w:rsidR="008B411B" w:rsidRPr="00B07BA0" w:rsidRDefault="008B411B" w:rsidP="007B6DB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14:paraId="4B4B3C6F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14:paraId="732EB351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14:paraId="759F30F3" w14:textId="77777777" w:rsidR="008B411B" w:rsidRPr="00B07BA0" w:rsidRDefault="008B411B" w:rsidP="007B6DB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14:paraId="695E24FE" w14:textId="77777777" w:rsidR="008B411B" w:rsidRPr="00B07BA0" w:rsidRDefault="008B411B" w:rsidP="007B6DB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349410C1" w14:textId="77777777" w:rsidR="008B411B" w:rsidRPr="00B07BA0" w:rsidRDefault="008B411B" w:rsidP="007B6DB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6F9EFF90" w14:textId="77777777" w:rsidR="008B411B" w:rsidRPr="00B07BA0" w:rsidRDefault="008B411B" w:rsidP="007B6DB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14:paraId="6AC22370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41CE85E" w14:textId="77777777" w:rsidR="008B411B" w:rsidRPr="00B07BA0" w:rsidRDefault="008B411B" w:rsidP="007B6D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14:paraId="52755EB6" w14:textId="77777777" w:rsidR="008B411B" w:rsidRPr="00B07BA0" w:rsidRDefault="008B411B" w:rsidP="007B6D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07BA0">
        <w:rPr>
          <w:rFonts w:ascii="Times New Roman" w:hAnsi="Times New Roman" w:cs="Times New Roman"/>
          <w:i/>
          <w:sz w:val="24"/>
          <w:szCs w:val="24"/>
        </w:rPr>
        <w:t>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07BA0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14:paraId="4F9BA996" w14:textId="77777777" w:rsidR="008B411B" w:rsidRPr="00B07BA0" w:rsidRDefault="008B411B" w:rsidP="007B6D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14:paraId="7E1AE2ED" w14:textId="77777777" w:rsidR="008B411B" w:rsidRPr="00B07BA0" w:rsidRDefault="008B411B" w:rsidP="007B6DB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14:paraId="5879BEA0" w14:textId="77777777" w:rsidR="008B411B" w:rsidRPr="00B07BA0" w:rsidRDefault="008B411B" w:rsidP="007B6DB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14:paraId="28678DAF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14:paraId="710B20CC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14:paraId="3A581289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68C954EE" w14:textId="77777777" w:rsidR="008B411B" w:rsidRPr="00B07BA0" w:rsidRDefault="008B411B" w:rsidP="007B6DB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14:paraId="4EF9A399" w14:textId="77777777" w:rsidR="008B411B" w:rsidRPr="00B07BA0" w:rsidRDefault="008B411B" w:rsidP="007B6DB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35AE6A33" w14:textId="77777777" w:rsidR="008B411B" w:rsidRPr="00B07BA0" w:rsidRDefault="008B411B" w:rsidP="007B6DB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6ED8F7F7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9EFEE28" w14:textId="77777777" w:rsidR="008B411B" w:rsidRPr="00B07BA0" w:rsidRDefault="008B411B" w:rsidP="007B6DB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14:paraId="1DD7A345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lastRenderedPageBreak/>
        <w:t>Фонетическая сторона речи</w:t>
      </w:r>
    </w:p>
    <w:p w14:paraId="6DBFA696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372A42EA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FC293B5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14:paraId="165B2148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14:paraId="16817F35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14:paraId="618BDCDC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14:paraId="4BA13E18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132A5DEE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14:paraId="53BB4CD0" w14:textId="77777777" w:rsidR="008B411B" w:rsidRPr="00B07BA0" w:rsidRDefault="008B411B" w:rsidP="007B6DB9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14:paraId="4F25D898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346A802A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1D648F5E" w14:textId="77777777" w:rsidR="008B411B" w:rsidRPr="00B07BA0" w:rsidRDefault="008B411B" w:rsidP="007B6D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1757CD19" w14:textId="77777777" w:rsidR="008B411B" w:rsidRPr="00B07BA0" w:rsidRDefault="008B411B" w:rsidP="007B6D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078E0B27" w14:textId="77777777" w:rsidR="008B411B" w:rsidRPr="00B07BA0" w:rsidRDefault="008B411B" w:rsidP="007B6D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14:paraId="4C5108E9" w14:textId="77777777" w:rsidR="008B411B" w:rsidRPr="00B07BA0" w:rsidRDefault="008B411B" w:rsidP="007B6D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1C467346" w14:textId="77777777" w:rsidR="008B411B" w:rsidRPr="00B07BA0" w:rsidRDefault="008B411B" w:rsidP="007B6D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2837300C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B07BA0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-,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B07BA0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07BA0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121552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BA0">
        <w:rPr>
          <w:rFonts w:ascii="Times New Roman" w:hAnsi="Times New Roman" w:cs="Times New Roman"/>
          <w:sz w:val="24"/>
          <w:szCs w:val="24"/>
        </w:rPr>
        <w:t>имена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при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помощи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суффиксов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6D11639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7BA0">
        <w:rPr>
          <w:rFonts w:ascii="Times New Roman" w:hAnsi="Times New Roman" w:cs="Times New Roman"/>
          <w:sz w:val="24"/>
          <w:szCs w:val="24"/>
        </w:rPr>
        <w:t>имена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прилагательные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при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помощи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аффиксов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B07B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46B7ED0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741AC471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Pr="00B07BA0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im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-/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07BA0">
        <w:rPr>
          <w:rFonts w:ascii="Times New Roman" w:hAnsi="Times New Roman" w:cs="Times New Roman"/>
          <w:sz w:val="24"/>
          <w:szCs w:val="24"/>
        </w:rPr>
        <w:t>-;</w:t>
      </w:r>
    </w:p>
    <w:p w14:paraId="5C25AA3B" w14:textId="77777777" w:rsidR="008B411B" w:rsidRPr="00B07BA0" w:rsidRDefault="008B411B" w:rsidP="007B6D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B07BA0">
        <w:rPr>
          <w:rFonts w:ascii="Times New Roman" w:hAnsi="Times New Roman" w:cs="Times New Roman"/>
          <w:sz w:val="24"/>
          <w:szCs w:val="24"/>
        </w:rPr>
        <w:t>, 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B07BA0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.</w:t>
      </w:r>
    </w:p>
    <w:p w14:paraId="1D9AC350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196091C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5F63EDC2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6B79E399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1F3B5A5C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14:paraId="59ACE49A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.);</w:t>
      </w:r>
    </w:p>
    <w:p w14:paraId="0CB1597E" w14:textId="77777777" w:rsidR="008B411B" w:rsidRPr="00B07BA0" w:rsidRDefault="008B411B" w:rsidP="007B6DB9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14:paraId="70664262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05B5D16C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50FF5063" w14:textId="77777777" w:rsidR="008B411B" w:rsidRPr="00B07BA0" w:rsidRDefault="008B411B" w:rsidP="007B6DB9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78081F69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34A2D0BB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12533200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6AC0F91A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2FF8BB53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,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,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5A13A0C6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57DBF5C5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1AEDEE4F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употреблять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в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речи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условные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предложения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реального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характера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07BA0">
        <w:rPr>
          <w:rFonts w:ascii="Times New Roman" w:hAnsi="Times New Roman" w:cs="Times New Roman"/>
          <w:sz w:val="24"/>
          <w:szCs w:val="24"/>
        </w:rPr>
        <w:t>и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нереального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</w:rPr>
        <w:t>характера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14:paraId="0A998A81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3F484CF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14:paraId="1FE4E84C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70C9B26B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14:paraId="2C670FE6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B07BA0">
        <w:rPr>
          <w:rFonts w:ascii="Times New Roman" w:hAnsi="Times New Roman" w:cs="Times New Roman"/>
          <w:sz w:val="24"/>
          <w:szCs w:val="24"/>
        </w:rPr>
        <w:t>/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B07BA0">
        <w:rPr>
          <w:rFonts w:ascii="Times New Roman" w:hAnsi="Times New Roman" w:cs="Times New Roman"/>
          <w:sz w:val="24"/>
          <w:szCs w:val="24"/>
        </w:rPr>
        <w:t>/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B07BA0">
        <w:rPr>
          <w:rFonts w:ascii="Times New Roman" w:hAnsi="Times New Roman" w:cs="Times New Roman"/>
          <w:sz w:val="24"/>
          <w:szCs w:val="24"/>
        </w:rPr>
        <w:t>/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B07BA0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14:paraId="76BF18AB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14:paraId="7265D57B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0A9EEAB5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11ACBE68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B07BA0">
        <w:rPr>
          <w:rFonts w:ascii="Times New Roman" w:hAnsi="Times New Roman" w:cs="Times New Roman"/>
          <w:sz w:val="24"/>
          <w:szCs w:val="24"/>
        </w:rPr>
        <w:t>);</w:t>
      </w:r>
    </w:p>
    <w:p w14:paraId="1092F7CA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7BA0">
        <w:rPr>
          <w:rFonts w:ascii="Times New Roman" w:hAnsi="Times New Roman" w:cs="Times New Roman"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B07BA0">
        <w:rPr>
          <w:rFonts w:ascii="Times New Roman" w:hAnsi="Times New Roman" w:cs="Times New Roman"/>
          <w:sz w:val="24"/>
          <w:szCs w:val="24"/>
        </w:rPr>
        <w:t>;</w:t>
      </w:r>
    </w:p>
    <w:p w14:paraId="1E4298E5" w14:textId="77777777" w:rsidR="008B411B" w:rsidRPr="00B07BA0" w:rsidRDefault="008B411B" w:rsidP="007B6DB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0B6B9F5E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A0F79B7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14:paraId="0ADF41D3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25815FEB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6075EE32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0C67B6E5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34FF519D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и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в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речи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14:paraId="7C4A9E55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14:paraId="344A60C6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  <w:lang w:val="de-DE"/>
        </w:rPr>
        <w:t>Present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B07BA0">
        <w:rPr>
          <w:rFonts w:ascii="Times New Roman" w:hAnsi="Times New Roman" w:cs="Times New Roman"/>
          <w:i/>
          <w:sz w:val="24"/>
          <w:szCs w:val="24"/>
        </w:rPr>
        <w:t>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B07BA0">
        <w:rPr>
          <w:rFonts w:ascii="Times New Roman" w:hAnsi="Times New Roman" w:cs="Times New Roman"/>
          <w:i/>
          <w:sz w:val="24"/>
          <w:szCs w:val="24"/>
        </w:rPr>
        <w:t>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B07BA0">
        <w:rPr>
          <w:rFonts w:ascii="Times New Roman" w:hAnsi="Times New Roman" w:cs="Times New Roman"/>
          <w:i/>
          <w:sz w:val="24"/>
          <w:szCs w:val="24"/>
        </w:rPr>
        <w:t>-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7D35BA00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Simple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BA0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3FFC3C44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B07BA0">
        <w:rPr>
          <w:rFonts w:ascii="Times New Roman" w:hAnsi="Times New Roman" w:cs="Times New Roman"/>
          <w:i/>
          <w:sz w:val="24"/>
          <w:szCs w:val="24"/>
        </w:rPr>
        <w:t>;</w:t>
      </w:r>
    </w:p>
    <w:p w14:paraId="25D9F3C7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07BA0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14:paraId="442D9B0D" w14:textId="77777777" w:rsidR="008B411B" w:rsidRPr="00B07BA0" w:rsidRDefault="008B411B" w:rsidP="007B6DB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B07BA0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07BA0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B07BA0">
        <w:rPr>
          <w:rFonts w:ascii="Times New Roman" w:hAnsi="Times New Roman" w:cs="Times New Roman"/>
          <w:i/>
          <w:sz w:val="24"/>
          <w:szCs w:val="24"/>
        </w:rPr>
        <w:t>).</w:t>
      </w:r>
    </w:p>
    <w:p w14:paraId="7BAB3F05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14:paraId="5F902E8C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26B1B438" w14:textId="77777777" w:rsidR="008B411B" w:rsidRPr="00B07BA0" w:rsidRDefault="008B411B" w:rsidP="007B6D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4464BEF9" w14:textId="77777777" w:rsidR="008B411B" w:rsidRPr="00B07BA0" w:rsidRDefault="008B411B" w:rsidP="007B6D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14:paraId="1F39B2F0" w14:textId="77777777" w:rsidR="008B411B" w:rsidRPr="00B07BA0" w:rsidRDefault="008B411B" w:rsidP="007B6DB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14:paraId="05943C13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5A42092" w14:textId="77777777" w:rsidR="008B411B" w:rsidRPr="00B07BA0" w:rsidRDefault="008B411B" w:rsidP="007B6DB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14:paraId="0F97E6AB" w14:textId="77777777" w:rsidR="008B411B" w:rsidRPr="00B07BA0" w:rsidRDefault="008B411B" w:rsidP="007B6DB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14423F38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07BA0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14:paraId="6F5B539A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2298C77E" w14:textId="77777777" w:rsidR="008B411B" w:rsidRPr="00B07BA0" w:rsidRDefault="008B411B" w:rsidP="007B6DB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271E9878" w14:textId="77777777" w:rsidR="008B411B" w:rsidRPr="00B07BA0" w:rsidRDefault="008B411B" w:rsidP="008B411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34FB40E6" w14:textId="77777777" w:rsidR="008B411B" w:rsidRPr="00B07BA0" w:rsidRDefault="008B411B" w:rsidP="007B6DB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14:paraId="0F12D922" w14:textId="77777777" w:rsidR="008B411B" w:rsidRPr="00B07BA0" w:rsidRDefault="008B411B" w:rsidP="007B6DB9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аудировании</w:t>
      </w:r>
      <w:proofErr w:type="spellEnd"/>
      <w:r w:rsidRPr="00B07BA0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и чтении.</w:t>
      </w:r>
    </w:p>
    <w:p w14:paraId="3CF2D8B6" w14:textId="77777777" w:rsidR="008B411B" w:rsidRPr="00B07BA0" w:rsidRDefault="008B411B" w:rsidP="008B411B">
      <w:pPr>
        <w:pStyle w:val="a4"/>
        <w:spacing w:after="0" w:line="240" w:lineRule="auto"/>
        <w:ind w:lef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4A98A" w14:textId="77777777" w:rsidR="005B425A" w:rsidRDefault="005B425A" w:rsidP="00491C05">
      <w:pPr>
        <w:pStyle w:val="a4"/>
        <w:spacing w:after="0" w:line="240" w:lineRule="auto"/>
        <w:ind w:lef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8BD629" w14:textId="77777777" w:rsidR="008B411B" w:rsidRPr="00B07BA0" w:rsidRDefault="00491C05" w:rsidP="00491C05">
      <w:pPr>
        <w:pStyle w:val="a4"/>
        <w:spacing w:after="0" w:line="240" w:lineRule="auto"/>
        <w:ind w:left="7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7B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Содержание учебного предмета </w:t>
      </w:r>
    </w:p>
    <w:p w14:paraId="1E3CC581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Моя семья. </w:t>
      </w:r>
      <w:r w:rsidRPr="00B07BA0">
        <w:rPr>
          <w:rFonts w:ascii="Times New Roman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14:paraId="0F08C14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Мои друзья. </w:t>
      </w:r>
      <w:r w:rsidRPr="00B07BA0">
        <w:rPr>
          <w:rFonts w:ascii="Times New Roman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02F4CB9E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Свободное время.</w:t>
      </w:r>
      <w:r w:rsidRPr="00B07BA0">
        <w:rPr>
          <w:rFonts w:ascii="Times New Roman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610F075B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B07BA0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14:paraId="6705F6C1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trike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B07BA0">
        <w:rPr>
          <w:rFonts w:ascii="Times New Roman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14:paraId="1F42269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Школа.</w:t>
      </w:r>
      <w:r w:rsidRPr="00B07BA0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07BA0">
        <w:rPr>
          <w:rFonts w:ascii="Times New Roman" w:hAnsi="Times New Roman" w:cs="Times New Roman"/>
          <w:sz w:val="24"/>
          <w:szCs w:val="24"/>
        </w:rPr>
        <w:t>Каникулы. Переписка с зарубежными сверстниками.</w:t>
      </w:r>
    </w:p>
    <w:p w14:paraId="0B514438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B07BA0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14:paraId="13315E93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Путешествия. </w:t>
      </w:r>
      <w:r w:rsidRPr="00B07BA0">
        <w:rPr>
          <w:rFonts w:ascii="Times New Roman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14:paraId="4D68A806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14:paraId="053F001D" w14:textId="77777777" w:rsidR="00491C05" w:rsidRPr="00B07BA0" w:rsidRDefault="00491C05" w:rsidP="00D7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Защита окружающей среды. Жизнь в городе/ в сельской местности.</w:t>
      </w:r>
      <w:r w:rsidR="00D7325A" w:rsidRPr="00B07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BF20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</w:p>
    <w:p w14:paraId="00145B1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6C149CA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</w:p>
    <w:p w14:paraId="16FD1B24" w14:textId="77777777" w:rsidR="00491C05" w:rsidRPr="00B07BA0" w:rsidRDefault="00491C05" w:rsidP="0049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14:paraId="0FB78278" w14:textId="77777777" w:rsidR="00491C05" w:rsidRPr="00B07BA0" w:rsidRDefault="00491C05" w:rsidP="0049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A39C4" w14:textId="77777777" w:rsidR="00491C05" w:rsidRPr="00B07BA0" w:rsidRDefault="00491C05" w:rsidP="00491C05">
      <w:pPr>
        <w:shd w:val="clear" w:color="auto" w:fill="FFFFFF"/>
        <w:spacing w:after="0" w:line="240" w:lineRule="auto"/>
        <w:ind w:firstLine="562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14:paraId="0197D0AE" w14:textId="77777777" w:rsidR="00491C05" w:rsidRPr="00B07BA0" w:rsidRDefault="00491C05" w:rsidP="0049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BA0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14:paraId="1DEA63C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14:paraId="25FDFEB9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14:paraId="0C877168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022CEA78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14:paraId="05B9392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14:paraId="59753B8A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708A341F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14:paraId="685D0FE7" w14:textId="77777777" w:rsidR="00491C05" w:rsidRPr="00B07BA0" w:rsidRDefault="00491C05" w:rsidP="0049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14:paraId="3CE99A0B" w14:textId="77777777" w:rsidR="00491C05" w:rsidRPr="00B07BA0" w:rsidRDefault="00491C05" w:rsidP="0049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5597A986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B07BA0">
        <w:rPr>
          <w:rFonts w:ascii="Times New Roman" w:hAnsi="Times New Roman" w:cs="Times New Roman"/>
          <w:sz w:val="24"/>
          <w:szCs w:val="24"/>
        </w:rPr>
        <w:t>: прагматические, информационные, научно-популярные.</w:t>
      </w:r>
    </w:p>
    <w:p w14:paraId="3662BCD9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lastRenderedPageBreak/>
        <w:t>Типы текстов</w:t>
      </w:r>
      <w:r w:rsidRPr="00B07BA0">
        <w:rPr>
          <w:rFonts w:ascii="Times New Roman" w:hAnsi="Times New Roman" w:cs="Times New Roman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14:paraId="296DD0DF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693B9DB9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B07BA0">
        <w:rPr>
          <w:rFonts w:ascii="Times New Roman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– до 2 минут. </w:t>
      </w:r>
    </w:p>
    <w:p w14:paraId="042A4356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</w:t>
      </w:r>
      <w:r w:rsidRPr="00B07BA0">
        <w:rPr>
          <w:rFonts w:ascii="Times New Roman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B07BA0">
        <w:rPr>
          <w:rFonts w:ascii="Times New Roman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14:paraId="306815C8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14:paraId="3C918211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Чтение</w:t>
      </w:r>
    </w:p>
    <w:p w14:paraId="431BCD3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3840BED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i/>
          <w:sz w:val="24"/>
          <w:szCs w:val="24"/>
        </w:rPr>
        <w:t>Жанры текстов</w:t>
      </w:r>
      <w:r w:rsidRPr="00B07BA0">
        <w:rPr>
          <w:rFonts w:ascii="Times New Roman" w:hAnsi="Times New Roman" w:cs="Times New Roman"/>
          <w:sz w:val="24"/>
          <w:szCs w:val="24"/>
        </w:rPr>
        <w:t xml:space="preserve">: научно-популярные, публицистические, художественные, прагматические. </w:t>
      </w:r>
    </w:p>
    <w:p w14:paraId="2C860E3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i/>
          <w:sz w:val="24"/>
          <w:szCs w:val="24"/>
        </w:rPr>
        <w:t>Типы текстов</w:t>
      </w:r>
      <w:r w:rsidRPr="00B07BA0">
        <w:rPr>
          <w:rFonts w:ascii="Times New Roman" w:hAnsi="Times New Roman" w:cs="Times New Roman"/>
          <w:sz w:val="24"/>
          <w:szCs w:val="24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14:paraId="4B81131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403C93A6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09498B0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14:paraId="5DC1AE8B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4AF34BE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14:paraId="54EDB43B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14:paraId="7C68C68A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14:paraId="3FAA0E19" w14:textId="77777777" w:rsidR="00491C05" w:rsidRPr="00B07BA0" w:rsidRDefault="00491C05" w:rsidP="007B6D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14:paraId="4E422CAF" w14:textId="77777777" w:rsidR="00491C05" w:rsidRPr="00B07BA0" w:rsidRDefault="00491C05" w:rsidP="007B6D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559FAF7C" w14:textId="77777777" w:rsidR="00491C05" w:rsidRPr="00B07BA0" w:rsidRDefault="00491C05" w:rsidP="007B6D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14:paraId="4F608A6D" w14:textId="77777777" w:rsidR="00491C05" w:rsidRPr="00B07BA0" w:rsidRDefault="00491C05" w:rsidP="007B6D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14:paraId="4F8DB485" w14:textId="77777777" w:rsidR="00491C05" w:rsidRPr="00B07BA0" w:rsidRDefault="00491C05" w:rsidP="007B6DB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14:paraId="45EA0793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14:paraId="09F02119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lastRenderedPageBreak/>
        <w:t>Орфография и пунктуация</w:t>
      </w:r>
    </w:p>
    <w:p w14:paraId="6D2E748A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056D6272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14:paraId="1F60944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11DF3CDD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14:paraId="14DFDCC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14:paraId="6AA8AB6D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1A7CBF66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14:paraId="4F8EBA07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09747B51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769F1389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предлогов. </w:t>
      </w:r>
    </w:p>
    <w:p w14:paraId="098D598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14:paraId="6C1F8B9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14:paraId="0853A890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14:paraId="66C5B617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17E2AAEF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0F111C10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знаниями о реалиях страны/стран изучаемого языка: традициях (в пита</w:t>
      </w:r>
      <w:r w:rsidRPr="00B07BA0">
        <w:rPr>
          <w:rFonts w:ascii="Times New Roman" w:hAnsi="Times New Roman" w:cs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48FC535A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72869D26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</w:t>
      </w:r>
      <w:r w:rsidRPr="00B07BA0">
        <w:rPr>
          <w:rFonts w:ascii="Times New Roman" w:hAnsi="Times New Roman" w:cs="Times New Roman"/>
          <w:sz w:val="24"/>
          <w:szCs w:val="24"/>
        </w:rPr>
        <w:lastRenderedPageBreak/>
        <w:t xml:space="preserve">странах изучаемого языка (реплики-клише, наиболее распространенную оценочную лексику); </w:t>
      </w:r>
    </w:p>
    <w:p w14:paraId="1A59491A" w14:textId="77777777" w:rsidR="00491C05" w:rsidRPr="00B07BA0" w:rsidRDefault="00491C05" w:rsidP="007B6DB9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386969EA" w14:textId="77777777" w:rsidR="00491C05" w:rsidRPr="00B07BA0" w:rsidRDefault="00491C05" w:rsidP="0049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14:paraId="3EC3249A" w14:textId="77777777" w:rsidR="00491C05" w:rsidRPr="00B07BA0" w:rsidRDefault="00491C05" w:rsidP="00491C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14:paraId="6DF6951B" w14:textId="77777777" w:rsidR="00491C05" w:rsidRPr="00B07BA0" w:rsidRDefault="00491C05" w:rsidP="007B6DB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14:paraId="22D1F968" w14:textId="77777777" w:rsidR="00491C05" w:rsidRPr="00B07BA0" w:rsidRDefault="00491C05" w:rsidP="007B6DB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4CE2C123" w14:textId="77777777" w:rsidR="00491C05" w:rsidRPr="00B07BA0" w:rsidRDefault="00491C05" w:rsidP="007B6DB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14:paraId="45CC8892" w14:textId="77777777" w:rsidR="00491C05" w:rsidRPr="00B07BA0" w:rsidRDefault="00491C05" w:rsidP="007B6DB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14:paraId="0B036A0C" w14:textId="77777777" w:rsidR="00491C05" w:rsidRPr="00B07BA0" w:rsidRDefault="00491C05" w:rsidP="007B6DB9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14:paraId="11E1D345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B07BA0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14:paraId="119D62FC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7351FAD4" w14:textId="77777777" w:rsidR="00491C05" w:rsidRPr="00B07BA0" w:rsidRDefault="00491C05" w:rsidP="007B6DB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7904D7E4" w14:textId="77777777" w:rsidR="00491C05" w:rsidRPr="00B07BA0" w:rsidRDefault="00491C05" w:rsidP="007B6DB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>, литературой;</w:t>
      </w:r>
    </w:p>
    <w:p w14:paraId="6A62B4B1" w14:textId="77777777" w:rsidR="00491C05" w:rsidRPr="00B07BA0" w:rsidRDefault="00491C05" w:rsidP="007B6DB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BA0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14:paraId="18059168" w14:textId="77777777" w:rsidR="00491C05" w:rsidRPr="00B07BA0" w:rsidRDefault="00491C05" w:rsidP="007B6DB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14:paraId="46FF84FA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14:paraId="594263DB" w14:textId="77777777" w:rsidR="00491C05" w:rsidRPr="00B07BA0" w:rsidRDefault="00491C05" w:rsidP="0049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14:paraId="0B73FFA9" w14:textId="77777777" w:rsidR="00491C05" w:rsidRPr="00B07BA0" w:rsidRDefault="00491C05" w:rsidP="007B6DB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14:paraId="246B2893" w14:textId="77777777" w:rsidR="00491C05" w:rsidRPr="00B07BA0" w:rsidRDefault="00491C05" w:rsidP="007B6DB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BA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14:paraId="0BA72E68" w14:textId="77777777" w:rsidR="00491C05" w:rsidRPr="00B07BA0" w:rsidRDefault="00491C05" w:rsidP="007B6DB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14:paraId="7D8B66AD" w14:textId="77777777" w:rsidR="00491C05" w:rsidRPr="00B07BA0" w:rsidRDefault="00491C05" w:rsidP="007B6DB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4AA2D1E7" w14:textId="77777777" w:rsidR="00491C05" w:rsidRPr="00B07BA0" w:rsidRDefault="00491C05" w:rsidP="007B6DB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A0">
        <w:rPr>
          <w:rFonts w:ascii="Times New Roman" w:hAnsi="Times New Roman" w:cs="Times New Roman"/>
          <w:sz w:val="24"/>
          <w:szCs w:val="24"/>
        </w:rPr>
        <w:t>участвовать в проектной деятельности ме</w:t>
      </w:r>
      <w:proofErr w:type="gramStart"/>
      <w:r w:rsidRPr="00B07BA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B07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BA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B07BA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14:paraId="1FC39945" w14:textId="77777777" w:rsidR="008B411B" w:rsidRPr="00B07BA0" w:rsidRDefault="008B411B" w:rsidP="0041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2CB0E" w14:textId="77777777" w:rsidR="008B411B" w:rsidRPr="00B07BA0" w:rsidRDefault="008B411B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A41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A12B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6DB82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7CC1D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FFD37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9379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9F23F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2F646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6F91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CEAD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9E253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E523C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56223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47A01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CB0F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59315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7F28F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9E20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F9E56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871BC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A5D23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610EB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805D2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F29E8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B4B86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0FF5F2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0AD66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29076" w14:textId="77777777" w:rsidR="00D7325A" w:rsidRPr="00B07BA0" w:rsidRDefault="00D7325A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226A1" w14:textId="77777777" w:rsidR="00D7325A" w:rsidRPr="00B07BA0" w:rsidRDefault="00D7325A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D93B2" w14:textId="77777777" w:rsidR="00780F01" w:rsidRPr="00B07BA0" w:rsidRDefault="00780F01" w:rsidP="00491C0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E4B5B7" w14:textId="77777777" w:rsidR="00491C05" w:rsidRPr="00B07BA0" w:rsidRDefault="00491C05" w:rsidP="00491C0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04FF1" w14:textId="77777777" w:rsidR="00780F01" w:rsidRPr="00B07BA0" w:rsidRDefault="00780F01" w:rsidP="008B411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869D6" w14:textId="77777777" w:rsidR="008B411B" w:rsidRPr="00B07BA0" w:rsidRDefault="00AE0077" w:rsidP="00AE007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A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2403"/>
        <w:gridCol w:w="855"/>
        <w:gridCol w:w="996"/>
        <w:gridCol w:w="5095"/>
      </w:tblGrid>
      <w:tr w:rsidR="00AE0077" w:rsidRPr="00B07BA0" w14:paraId="0C3919F8" w14:textId="77777777" w:rsidTr="00AB120F">
        <w:tc>
          <w:tcPr>
            <w:tcW w:w="9349" w:type="dxa"/>
            <w:gridSpan w:val="4"/>
          </w:tcPr>
          <w:p w14:paraId="3FDE1278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AE0077" w:rsidRPr="00B07BA0" w14:paraId="09630F04" w14:textId="77777777" w:rsidTr="00AB120F">
        <w:trPr>
          <w:trHeight w:val="330"/>
        </w:trPr>
        <w:tc>
          <w:tcPr>
            <w:tcW w:w="2403" w:type="dxa"/>
            <w:vMerge w:val="restart"/>
          </w:tcPr>
          <w:p w14:paraId="082AA156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51" w:type="dxa"/>
            <w:gridSpan w:val="2"/>
          </w:tcPr>
          <w:p w14:paraId="77B5C058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95" w:type="dxa"/>
            <w:vMerge w:val="restart"/>
          </w:tcPr>
          <w:p w14:paraId="767DA9EC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E0077" w:rsidRPr="00B07BA0" w14:paraId="57EC414B" w14:textId="77777777" w:rsidTr="00AB120F">
        <w:trPr>
          <w:trHeight w:val="220"/>
        </w:trPr>
        <w:tc>
          <w:tcPr>
            <w:tcW w:w="2403" w:type="dxa"/>
            <w:vMerge/>
          </w:tcPr>
          <w:p w14:paraId="2DBF0D7D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8D59581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14:paraId="00E4AE78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095" w:type="dxa"/>
            <w:vMerge/>
          </w:tcPr>
          <w:p w14:paraId="6B62F1B3" w14:textId="77777777" w:rsidR="00AE0077" w:rsidRPr="00B07BA0" w:rsidRDefault="00AE007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077" w:rsidRPr="00B07BA0" w14:paraId="3CB565B6" w14:textId="77777777" w:rsidTr="00AB120F">
        <w:tc>
          <w:tcPr>
            <w:tcW w:w="9349" w:type="dxa"/>
            <w:gridSpan w:val="4"/>
          </w:tcPr>
          <w:p w14:paraId="03D0AE3E" w14:textId="77777777" w:rsidR="00AE0077" w:rsidRPr="00B07BA0" w:rsidRDefault="00AE0077" w:rsidP="006B08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раздел (</w:t>
            </w:r>
            <w:r w:rsidR="006B0872"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B0872" w:rsidRPr="00B07BA0" w14:paraId="230FB9CB" w14:textId="77777777" w:rsidTr="00AB120F">
        <w:tc>
          <w:tcPr>
            <w:tcW w:w="2403" w:type="dxa"/>
          </w:tcPr>
          <w:p w14:paraId="27954492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Беседа по теме «Почему мы изучаем английский».</w:t>
            </w:r>
          </w:p>
        </w:tc>
        <w:tc>
          <w:tcPr>
            <w:tcW w:w="855" w:type="dxa"/>
          </w:tcPr>
          <w:p w14:paraId="649841BE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F2C34E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60A0CE3E" w14:textId="77777777" w:rsidR="00FC5652" w:rsidRPr="00B07BA0" w:rsidRDefault="00780F01" w:rsidP="00780F01">
            <w:pPr>
              <w:pStyle w:val="1"/>
              <w:ind w:left="0"/>
              <w:jc w:val="both"/>
            </w:pPr>
            <w:r w:rsidRPr="00B07BA0">
              <w:t>В</w:t>
            </w:r>
            <w:r w:rsidR="0015661F" w:rsidRPr="00B07BA0">
              <w:t>ести этикетный диалог знакомства</w:t>
            </w:r>
            <w:r w:rsidR="00FC5652" w:rsidRPr="00B07BA0">
              <w:t xml:space="preserve"> в стандартной ситуации общения (приветствия/прощания);</w:t>
            </w:r>
          </w:p>
          <w:p w14:paraId="51D82BCA" w14:textId="77777777" w:rsidR="0015661F" w:rsidRPr="00B07BA0" w:rsidRDefault="0015661F" w:rsidP="00780F01">
            <w:pPr>
              <w:pStyle w:val="1"/>
              <w:ind w:left="0"/>
              <w:jc w:val="both"/>
            </w:pPr>
            <w:r w:rsidRPr="00B07BA0">
              <w:t>расспрашивать собеседника и отвечать на его вопросы в рамках предложенной тематики и лексико-грамматического материала;</w:t>
            </w:r>
          </w:p>
          <w:p w14:paraId="1C979154" w14:textId="77777777" w:rsidR="00FC5652" w:rsidRPr="00B07BA0" w:rsidRDefault="00FC5652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t>Воспроизводить графически и каллиграфически корректно все буквы английского алфавита (</w:t>
            </w:r>
            <w:proofErr w:type="spellStart"/>
            <w:r w:rsidRPr="00B07BA0">
              <w:rPr>
                <w:sz w:val="24"/>
              </w:rPr>
              <w:t>полупечатное</w:t>
            </w:r>
            <w:proofErr w:type="spellEnd"/>
            <w:r w:rsidRPr="00B07BA0">
              <w:rPr>
                <w:sz w:val="24"/>
              </w:rPr>
              <w:t xml:space="preserve"> написание букв, буквосочетаний, слов);</w:t>
            </w:r>
          </w:p>
          <w:p w14:paraId="6B165EF1" w14:textId="77777777" w:rsidR="00FC5652" w:rsidRPr="00B07BA0" w:rsidRDefault="00FC5652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pacing w:val="2"/>
                <w:sz w:val="24"/>
              </w:rPr>
              <w:t>пользоваться английским алфавитом, знать последова</w:t>
            </w:r>
            <w:r w:rsidRPr="00B07BA0">
              <w:rPr>
                <w:sz w:val="24"/>
              </w:rPr>
              <w:t>тельность букв в нем;</w:t>
            </w:r>
          </w:p>
          <w:p w14:paraId="50AA8F99" w14:textId="77777777" w:rsidR="00FC5652" w:rsidRPr="00B07BA0" w:rsidRDefault="00FC5652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t>отлича</w:t>
            </w:r>
            <w:r w:rsidR="0014012B" w:rsidRPr="00B07BA0">
              <w:rPr>
                <w:sz w:val="24"/>
              </w:rPr>
              <w:t>ть буквы от знаков транскрипции;</w:t>
            </w:r>
          </w:p>
          <w:p w14:paraId="5A1D2B9A" w14:textId="77777777" w:rsidR="0014012B" w:rsidRPr="00B07BA0" w:rsidRDefault="0014012B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t>Употреблять в речи имена и числительные, решать простые математические примеры и озвучивать</w:t>
            </w:r>
            <w:r w:rsidR="00320F43" w:rsidRPr="00B07BA0">
              <w:rPr>
                <w:sz w:val="24"/>
              </w:rPr>
              <w:t xml:space="preserve"> </w:t>
            </w:r>
            <w:r w:rsidRPr="00B07BA0">
              <w:rPr>
                <w:sz w:val="24"/>
              </w:rPr>
              <w:t>результат;</w:t>
            </w:r>
            <w:r w:rsidR="00320F43" w:rsidRPr="00B07BA0">
              <w:rPr>
                <w:sz w:val="24"/>
              </w:rPr>
              <w:t xml:space="preserve"> </w:t>
            </w:r>
          </w:p>
          <w:p w14:paraId="427AA73B" w14:textId="77777777" w:rsidR="00320F43" w:rsidRPr="00B07BA0" w:rsidRDefault="00320F43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t xml:space="preserve">повторять и </w:t>
            </w:r>
            <w:proofErr w:type="spellStart"/>
            <w:r w:rsidRPr="00B07BA0">
              <w:rPr>
                <w:sz w:val="24"/>
              </w:rPr>
              <w:t>употреблят</w:t>
            </w:r>
            <w:proofErr w:type="spellEnd"/>
            <w:r w:rsidRPr="00B07BA0">
              <w:rPr>
                <w:sz w:val="24"/>
              </w:rPr>
              <w:t xml:space="preserve"> в речи названия </w:t>
            </w:r>
            <w:proofErr w:type="spellStart"/>
            <w:r w:rsidRPr="00B07BA0">
              <w:rPr>
                <w:sz w:val="24"/>
              </w:rPr>
              <w:t>цвето</w:t>
            </w:r>
            <w:proofErr w:type="spellEnd"/>
            <w:r w:rsidRPr="00B07BA0">
              <w:rPr>
                <w:sz w:val="24"/>
              </w:rPr>
              <w:t>;</w:t>
            </w:r>
          </w:p>
          <w:p w14:paraId="67A2CDE8" w14:textId="77777777" w:rsidR="0014012B" w:rsidRPr="00B07BA0" w:rsidRDefault="0014012B" w:rsidP="00FC5652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t>Отдавать команды на английском языке, отвечать на вопросы, употреблять в речи глаголы движения, предложные словосочетания о месте действия, повелительные предложения</w:t>
            </w:r>
            <w:r w:rsidR="007427AA" w:rsidRPr="00B07BA0">
              <w:rPr>
                <w:sz w:val="24"/>
              </w:rPr>
              <w:t>;</w:t>
            </w:r>
          </w:p>
          <w:p w14:paraId="33756C04" w14:textId="77777777" w:rsidR="006B0872" w:rsidRPr="0061765E" w:rsidRDefault="007427AA" w:rsidP="0061765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B07BA0">
              <w:rPr>
                <w:sz w:val="24"/>
              </w:rPr>
              <w:lastRenderedPageBreak/>
              <w:t>Вести диалог, используя грамматическую структуру</w:t>
            </w:r>
            <w:r w:rsidRPr="00B07BA0">
              <w:rPr>
                <w:i/>
                <w:sz w:val="24"/>
              </w:rPr>
              <w:t xml:space="preserve"> </w:t>
            </w:r>
            <w:r w:rsidRPr="00B07BA0">
              <w:rPr>
                <w:i/>
                <w:sz w:val="24"/>
                <w:lang w:val="en-US"/>
              </w:rPr>
              <w:t>I</w:t>
            </w:r>
            <w:r w:rsidRPr="00B07BA0">
              <w:rPr>
                <w:i/>
                <w:sz w:val="24"/>
              </w:rPr>
              <w:t>’</w:t>
            </w:r>
            <w:proofErr w:type="spellStart"/>
            <w:r w:rsidRPr="00B07BA0">
              <w:rPr>
                <w:i/>
                <w:sz w:val="24"/>
                <w:lang w:val="en-US"/>
              </w:rPr>
              <w:t>ve</w:t>
            </w:r>
            <w:proofErr w:type="spellEnd"/>
            <w:r w:rsidRPr="00B07BA0">
              <w:rPr>
                <w:i/>
                <w:sz w:val="24"/>
              </w:rPr>
              <w:t xml:space="preserve"> </w:t>
            </w:r>
            <w:r w:rsidRPr="00B07BA0">
              <w:rPr>
                <w:i/>
                <w:sz w:val="24"/>
                <w:lang w:val="en-US"/>
              </w:rPr>
              <w:t>got</w:t>
            </w:r>
          </w:p>
          <w:p w14:paraId="680A4E5D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  <w:p w14:paraId="19219836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B0872" w:rsidRPr="00B07BA0" w14:paraId="42599960" w14:textId="77777777" w:rsidTr="00AB120F">
        <w:tc>
          <w:tcPr>
            <w:tcW w:w="2403" w:type="dxa"/>
          </w:tcPr>
          <w:p w14:paraId="60444462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«Буквы английского алфавита».</w:t>
            </w:r>
          </w:p>
        </w:tc>
        <w:tc>
          <w:tcPr>
            <w:tcW w:w="855" w:type="dxa"/>
          </w:tcPr>
          <w:p w14:paraId="56B20A0C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96FEF7D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194DBDC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2CD0E225" w14:textId="77777777" w:rsidTr="00AB120F">
        <w:tc>
          <w:tcPr>
            <w:tcW w:w="2403" w:type="dxa"/>
          </w:tcPr>
          <w:p w14:paraId="2F916CA7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«Буквы английского алфавита».</w:t>
            </w:r>
          </w:p>
        </w:tc>
        <w:tc>
          <w:tcPr>
            <w:tcW w:w="855" w:type="dxa"/>
          </w:tcPr>
          <w:p w14:paraId="249FAAB8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9D0D3C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4CD245A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38D36C2D" w14:textId="77777777" w:rsidTr="00AB120F">
        <w:tc>
          <w:tcPr>
            <w:tcW w:w="2403" w:type="dxa"/>
          </w:tcPr>
          <w:p w14:paraId="770E2DBF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«Числа. Цвета». </w:t>
            </w:r>
          </w:p>
        </w:tc>
        <w:tc>
          <w:tcPr>
            <w:tcW w:w="855" w:type="dxa"/>
          </w:tcPr>
          <w:p w14:paraId="19F14E3C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231BE67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6FEB5B0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227E7271" w14:textId="77777777" w:rsidTr="00AB120F">
        <w:tc>
          <w:tcPr>
            <w:tcW w:w="2403" w:type="dxa"/>
          </w:tcPr>
          <w:p w14:paraId="01FBCCA6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«Школьные предметы и принадлежности».</w:t>
            </w:r>
          </w:p>
        </w:tc>
        <w:tc>
          <w:tcPr>
            <w:tcW w:w="855" w:type="dxa"/>
          </w:tcPr>
          <w:p w14:paraId="065D2414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30D7AA69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196D064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0BD464CB" w14:textId="77777777" w:rsidTr="0015661F">
        <w:tc>
          <w:tcPr>
            <w:tcW w:w="4254" w:type="dxa"/>
            <w:gridSpan w:val="3"/>
          </w:tcPr>
          <w:p w14:paraId="1A81125B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–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дни (10ч.)</w:t>
            </w:r>
          </w:p>
        </w:tc>
        <w:tc>
          <w:tcPr>
            <w:tcW w:w="5095" w:type="dxa"/>
            <w:vMerge w:val="restart"/>
          </w:tcPr>
          <w:p w14:paraId="0ACD90DE" w14:textId="77777777" w:rsidR="007427AA" w:rsidRPr="00B07BA0" w:rsidRDefault="007427AA" w:rsidP="0074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новые лексические единицы по теме «Школа» во всех видах речевой деятельности, дифференцировать и употреблять в речи формы неопределенного артикля </w:t>
            </w:r>
            <w:r w:rsidRPr="00B07B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B07B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Pr="00B07BA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an</w:t>
            </w: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писать небольшие письменные высказывания с опорой на образец.</w:t>
            </w:r>
          </w:p>
          <w:p w14:paraId="74255598" w14:textId="77777777" w:rsidR="007427AA" w:rsidRPr="00B07BA0" w:rsidRDefault="007427A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9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Вести диалог-знакомство,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писать и называть числительные от 11 до 20,</w:t>
            </w: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научиться употреблять в речи </w:t>
            </w:r>
            <w:r w:rsidRPr="00B07BA0">
              <w:rPr>
                <w:rStyle w:val="a9"/>
                <w:iCs/>
                <w:sz w:val="24"/>
                <w:szCs w:val="24"/>
              </w:rPr>
              <w:t xml:space="preserve">личные местоимения </w:t>
            </w:r>
            <w:r w:rsidRPr="00B07BA0">
              <w:rPr>
                <w:rStyle w:val="a9"/>
                <w:i w:val="0"/>
                <w:iCs/>
                <w:sz w:val="24"/>
                <w:szCs w:val="24"/>
              </w:rPr>
              <w:t>и глагол</w:t>
            </w:r>
            <w:r w:rsidRPr="00B07BA0">
              <w:rPr>
                <w:rStyle w:val="a9"/>
                <w:iCs/>
                <w:sz w:val="24"/>
                <w:szCs w:val="24"/>
              </w:rPr>
              <w:t xml:space="preserve"> </w:t>
            </w:r>
            <w:r w:rsidRPr="00B07BA0">
              <w:rPr>
                <w:rStyle w:val="a9"/>
                <w:iCs/>
                <w:sz w:val="24"/>
                <w:szCs w:val="24"/>
                <w:lang w:val="en-US"/>
              </w:rPr>
              <w:t>to</w:t>
            </w:r>
            <w:r w:rsidRPr="00B07BA0">
              <w:rPr>
                <w:rStyle w:val="a9"/>
                <w:iCs/>
                <w:sz w:val="24"/>
                <w:szCs w:val="24"/>
              </w:rPr>
              <w:t xml:space="preserve"> </w:t>
            </w:r>
            <w:r w:rsidRPr="00B07BA0">
              <w:rPr>
                <w:rStyle w:val="a9"/>
                <w:iCs/>
                <w:sz w:val="24"/>
                <w:szCs w:val="24"/>
                <w:lang w:val="en-US"/>
              </w:rPr>
              <w:t>be</w:t>
            </w:r>
            <w:r w:rsidRPr="00B07BA0">
              <w:rPr>
                <w:rStyle w:val="a9"/>
                <w:iCs/>
                <w:sz w:val="24"/>
                <w:szCs w:val="24"/>
              </w:rPr>
              <w:t>;</w:t>
            </w:r>
          </w:p>
          <w:p w14:paraId="1A6147CC" w14:textId="77777777" w:rsidR="007427AA" w:rsidRPr="00B07BA0" w:rsidRDefault="007427A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Развивать навыки чтения, учиться понимать текст с заданной информацией,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орфографически грамотное письмо, используя заглавные букв;</w:t>
            </w:r>
          </w:p>
          <w:p w14:paraId="6E0E3756" w14:textId="77777777" w:rsidR="006B0872" w:rsidRPr="00B07BA0" w:rsidRDefault="007427A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Составлять </w:t>
            </w:r>
            <w:r w:rsidRPr="00B07BA0">
              <w:rPr>
                <w:rStyle w:val="a9"/>
                <w:i w:val="0"/>
                <w:iCs/>
                <w:sz w:val="24"/>
                <w:szCs w:val="24"/>
              </w:rPr>
              <w:t>монологический рассказ об учениках английской школы,</w:t>
            </w:r>
            <w:r w:rsidRPr="00B07B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использовать в речи новую лексику;</w:t>
            </w:r>
          </w:p>
          <w:p w14:paraId="022913F7" w14:textId="77777777" w:rsidR="007346A7" w:rsidRPr="00B07BA0" w:rsidRDefault="007427AA" w:rsidP="00734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краткое устное сообщение на основе прочитанного текста, вступать в обсуждение и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 свою оценку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, писать заметку для журнала о своем любимом школьном </w:t>
            </w:r>
            <w:r w:rsidR="007346A7" w:rsidRPr="00B07BA0">
              <w:rPr>
                <w:rFonts w:ascii="Times New Roman" w:hAnsi="Times New Roman" w:cs="Times New Roman"/>
                <w:sz w:val="24"/>
                <w:szCs w:val="24"/>
              </w:rPr>
              <w:t>предмете.</w:t>
            </w:r>
          </w:p>
          <w:p w14:paraId="4570B6DC" w14:textId="77777777" w:rsidR="007346A7" w:rsidRPr="00B07BA0" w:rsidRDefault="007346A7" w:rsidP="00734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выборочно понимать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, читать и полностью понимать содержание плаката; употреблять в речи новые ЛЕ по теме; писать глаголы в нужной грамматической форме; </w:t>
            </w:r>
          </w:p>
          <w:p w14:paraId="1C2AA171" w14:textId="77777777" w:rsidR="007346A7" w:rsidRPr="00B07BA0" w:rsidRDefault="007346A7" w:rsidP="00734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деятельности.</w:t>
            </w:r>
          </w:p>
        </w:tc>
      </w:tr>
      <w:tr w:rsidR="006B0872" w:rsidRPr="00B07BA0" w14:paraId="33CBB828" w14:textId="77777777" w:rsidTr="00AB120F">
        <w:tc>
          <w:tcPr>
            <w:tcW w:w="2403" w:type="dxa"/>
          </w:tcPr>
          <w:p w14:paraId="2778F75C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 «Школьные предметы и дни недели».</w:t>
            </w:r>
          </w:p>
        </w:tc>
        <w:tc>
          <w:tcPr>
            <w:tcW w:w="855" w:type="dxa"/>
          </w:tcPr>
          <w:p w14:paraId="2E32D521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FF1C98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072C0D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25E6E02E" w14:textId="77777777" w:rsidTr="00AB120F">
        <w:tc>
          <w:tcPr>
            <w:tcW w:w="2403" w:type="dxa"/>
          </w:tcPr>
          <w:p w14:paraId="6613DCC4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неопределённый артикль.</w:t>
            </w:r>
          </w:p>
        </w:tc>
        <w:tc>
          <w:tcPr>
            <w:tcW w:w="855" w:type="dxa"/>
          </w:tcPr>
          <w:p w14:paraId="0C50080F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8A21919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BD18F9B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3EEC7933" w14:textId="77777777" w:rsidTr="00AB120F">
        <w:tc>
          <w:tcPr>
            <w:tcW w:w="2403" w:type="dxa"/>
          </w:tcPr>
          <w:p w14:paraId="1DBD4DDE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говорения: числа от 11 до 20.</w:t>
            </w:r>
          </w:p>
        </w:tc>
        <w:tc>
          <w:tcPr>
            <w:tcW w:w="855" w:type="dxa"/>
          </w:tcPr>
          <w:p w14:paraId="050B3AD0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38601FE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F3CABC7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5058ADB1" w14:textId="77777777" w:rsidTr="00AB120F">
        <w:tc>
          <w:tcPr>
            <w:tcW w:w="2403" w:type="dxa"/>
          </w:tcPr>
          <w:p w14:paraId="68794DE3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личные местоимения и глагол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855" w:type="dxa"/>
          </w:tcPr>
          <w:p w14:paraId="6B965A47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B08B5D1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6DEB4AB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68FD642A" w14:textId="77777777" w:rsidTr="00AB120F">
        <w:tc>
          <w:tcPr>
            <w:tcW w:w="2403" w:type="dxa"/>
          </w:tcPr>
          <w:p w14:paraId="446AA110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 разной стратегией «Анкета».</w:t>
            </w:r>
          </w:p>
        </w:tc>
        <w:tc>
          <w:tcPr>
            <w:tcW w:w="855" w:type="dxa"/>
          </w:tcPr>
          <w:p w14:paraId="511F3AB7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D9C6F4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B1F511A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489C7D05" w14:textId="77777777" w:rsidTr="00AB120F">
        <w:tc>
          <w:tcPr>
            <w:tcW w:w="2403" w:type="dxa"/>
          </w:tcPr>
          <w:p w14:paraId="40C5E10B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«Школы в Англии и России».</w:t>
            </w:r>
          </w:p>
        </w:tc>
        <w:tc>
          <w:tcPr>
            <w:tcW w:w="855" w:type="dxa"/>
          </w:tcPr>
          <w:p w14:paraId="39507054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F9C3DC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023141B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17D02948" w14:textId="77777777" w:rsidTr="00AB120F">
        <w:tc>
          <w:tcPr>
            <w:tcW w:w="2403" w:type="dxa"/>
          </w:tcPr>
          <w:p w14:paraId="0399FB80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«Приветствия».</w:t>
            </w:r>
          </w:p>
        </w:tc>
        <w:tc>
          <w:tcPr>
            <w:tcW w:w="855" w:type="dxa"/>
          </w:tcPr>
          <w:p w14:paraId="0295336A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F3B1409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2C75D1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566AC9F0" w14:textId="77777777" w:rsidTr="00AB120F">
        <w:tc>
          <w:tcPr>
            <w:tcW w:w="2403" w:type="dxa"/>
          </w:tcPr>
          <w:p w14:paraId="78657A90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1CBABF6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4355AD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965116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308B8DFD" w14:textId="77777777" w:rsidTr="00AB120F">
        <w:tc>
          <w:tcPr>
            <w:tcW w:w="2403" w:type="dxa"/>
          </w:tcPr>
          <w:p w14:paraId="345F2B11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1.</w:t>
            </w:r>
          </w:p>
        </w:tc>
        <w:tc>
          <w:tcPr>
            <w:tcW w:w="855" w:type="dxa"/>
          </w:tcPr>
          <w:p w14:paraId="6EA80843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3A66D29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DF4E37C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6100A18B" w14:textId="77777777" w:rsidTr="00AB120F">
        <w:tc>
          <w:tcPr>
            <w:tcW w:w="2403" w:type="dxa"/>
          </w:tcPr>
          <w:p w14:paraId="77A4FA55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6474E532" w14:textId="77777777" w:rsidR="006B0872" w:rsidRPr="00B07BA0" w:rsidRDefault="006B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FB30F8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DA6542E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72" w:rsidRPr="00B07BA0" w14:paraId="62BF46FB" w14:textId="77777777" w:rsidTr="00AB120F">
        <w:tc>
          <w:tcPr>
            <w:tcW w:w="2403" w:type="dxa"/>
          </w:tcPr>
          <w:p w14:paraId="5F9B3686" w14:textId="77777777" w:rsidR="006B0872" w:rsidRPr="00B07BA0" w:rsidRDefault="006B0872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33CFEC6B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14:paraId="64E14F55" w14:textId="77777777" w:rsidR="006B0872" w:rsidRPr="00B07BA0" w:rsidRDefault="006B0872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041E394" w14:textId="77777777" w:rsidR="006B0872" w:rsidRPr="00B07BA0" w:rsidRDefault="006B087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48EA3676" w14:textId="77777777" w:rsidTr="00AB120F">
        <w:tc>
          <w:tcPr>
            <w:tcW w:w="4254" w:type="dxa"/>
            <w:gridSpan w:val="3"/>
          </w:tcPr>
          <w:p w14:paraId="6B16313B" w14:textId="77777777" w:rsidR="000B2DA7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Это я. Обо мне</w:t>
            </w:r>
          </w:p>
          <w:p w14:paraId="17DCEFEF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5095" w:type="dxa"/>
          </w:tcPr>
          <w:p w14:paraId="722B00AE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3588EB9D" w14:textId="77777777" w:rsidTr="00AB120F">
        <w:tc>
          <w:tcPr>
            <w:tcW w:w="2403" w:type="dxa"/>
          </w:tcPr>
          <w:p w14:paraId="39AE0255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 «Страны и национальности».</w:t>
            </w:r>
          </w:p>
        </w:tc>
        <w:tc>
          <w:tcPr>
            <w:tcW w:w="855" w:type="dxa"/>
          </w:tcPr>
          <w:p w14:paraId="30470A0D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C6D796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3E650816" w14:textId="77777777" w:rsidR="00FC5652" w:rsidRPr="00B07BA0" w:rsidRDefault="00FC5652" w:rsidP="00780F01">
            <w:pPr>
              <w:pStyle w:val="1"/>
              <w:ind w:left="0"/>
              <w:jc w:val="both"/>
              <w:rPr>
                <w:i/>
              </w:rPr>
            </w:pPr>
            <w:r w:rsidRPr="00B07BA0">
              <w:t xml:space="preserve">Знакомиться, правильно употреблять в речи словообразовательные суффиксы </w:t>
            </w:r>
            <w:r w:rsidRPr="00B07BA0">
              <w:rPr>
                <w:i/>
              </w:rPr>
              <w:t>-</w:t>
            </w:r>
            <w:proofErr w:type="spellStart"/>
            <w:r w:rsidRPr="00B07BA0">
              <w:rPr>
                <w:i/>
                <w:lang w:val="en-US"/>
              </w:rPr>
              <w:t>ish</w:t>
            </w:r>
            <w:proofErr w:type="spellEnd"/>
            <w:r w:rsidRPr="00B07BA0">
              <w:t xml:space="preserve">, </w:t>
            </w:r>
            <w:r w:rsidRPr="00B07BA0">
              <w:rPr>
                <w:i/>
              </w:rPr>
              <w:t>-</w:t>
            </w:r>
            <w:proofErr w:type="spellStart"/>
            <w:r w:rsidRPr="00B07BA0">
              <w:rPr>
                <w:i/>
                <w:lang w:val="en-US"/>
              </w:rPr>
              <w:t>ian</w:t>
            </w:r>
            <w:proofErr w:type="spellEnd"/>
            <w:r w:rsidRPr="00B07BA0">
              <w:t xml:space="preserve">, </w:t>
            </w:r>
            <w:r w:rsidRPr="00B07BA0">
              <w:rPr>
                <w:i/>
              </w:rPr>
              <w:t>-</w:t>
            </w:r>
            <w:proofErr w:type="spellStart"/>
            <w:r w:rsidRPr="00B07BA0">
              <w:rPr>
                <w:i/>
                <w:lang w:val="en-US"/>
              </w:rPr>
              <w:t>er</w:t>
            </w:r>
            <w:proofErr w:type="spellEnd"/>
            <w:r w:rsidRPr="00B07BA0">
              <w:t xml:space="preserve">, </w:t>
            </w:r>
            <w:r w:rsidRPr="00B07BA0">
              <w:rPr>
                <w:i/>
              </w:rPr>
              <w:t>-</w:t>
            </w:r>
            <w:proofErr w:type="spellStart"/>
            <w:r w:rsidRPr="00B07BA0">
              <w:rPr>
                <w:i/>
                <w:lang w:val="en-US"/>
              </w:rPr>
              <w:t>ese</w:t>
            </w:r>
            <w:proofErr w:type="spellEnd"/>
            <w:r w:rsidRPr="00B07BA0">
              <w:rPr>
                <w:i/>
              </w:rPr>
              <w:t>;</w:t>
            </w:r>
          </w:p>
          <w:p w14:paraId="1CEC6C10" w14:textId="77777777" w:rsidR="00282ACE" w:rsidRPr="00B07BA0" w:rsidRDefault="00FC5652" w:rsidP="00780F01">
            <w:pPr>
              <w:pStyle w:val="1"/>
              <w:ind w:left="0"/>
              <w:jc w:val="both"/>
            </w:pPr>
            <w:r w:rsidRPr="00B07BA0">
              <w:t xml:space="preserve"> В</w:t>
            </w:r>
            <w:r w:rsidR="00282ACE" w:rsidRPr="00B07BA0">
              <w:t>ести этикетный диалог знакомства в стандартной ситуации общения;</w:t>
            </w:r>
          </w:p>
          <w:p w14:paraId="3A27F86E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расспрашивать собеседника и отвечать на его вопросы в рамках предложенной тематики и лексико-грамматического материала;</w:t>
            </w:r>
          </w:p>
          <w:p w14:paraId="04F2F8B2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рассказыва</w:t>
            </w:r>
            <w:r w:rsidR="004B037B" w:rsidRPr="00B07BA0">
              <w:t>ть о себе, своей семье, друзьях</w:t>
            </w:r>
            <w:r w:rsidRPr="00B07BA0">
              <w:t>;</w:t>
            </w:r>
          </w:p>
          <w:p w14:paraId="654BD468" w14:textId="77777777" w:rsidR="004B037B" w:rsidRPr="00B07BA0" w:rsidRDefault="004B037B" w:rsidP="00780F01">
            <w:pPr>
              <w:pStyle w:val="1"/>
              <w:ind w:left="0"/>
              <w:jc w:val="both"/>
            </w:pPr>
            <w:r w:rsidRPr="00B07BA0">
              <w:t xml:space="preserve">составлять список подарков, использовать </w:t>
            </w:r>
            <w:proofErr w:type="gramStart"/>
            <w:r w:rsidRPr="00B07BA0">
              <w:t>новые</w:t>
            </w:r>
            <w:proofErr w:type="gramEnd"/>
            <w:r w:rsidRPr="00B07BA0">
              <w:t xml:space="preserve"> ЛЕ по теме;</w:t>
            </w:r>
          </w:p>
          <w:p w14:paraId="51FD66BF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писать  личные письма, поздравления;</w:t>
            </w:r>
          </w:p>
          <w:p w14:paraId="0E4AC18D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составлять список любимых вещей из своей коллекции;</w:t>
            </w:r>
            <w:r w:rsidR="004B037B" w:rsidRPr="00B07BA0">
              <w:t xml:space="preserve"> составлять монолог о своей коллекции</w:t>
            </w:r>
          </w:p>
          <w:p w14:paraId="6F17D5AD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воспринимать</w:t>
            </w:r>
            <w:r w:rsidR="004B037B" w:rsidRPr="00B07BA0">
              <w:t xml:space="preserve"> </w:t>
            </w:r>
            <w:r w:rsidRPr="00B07BA0">
              <w:t xml:space="preserve">на слух и выборочно понимают </w:t>
            </w:r>
            <w:proofErr w:type="spellStart"/>
            <w:r w:rsidRPr="00B07BA0">
              <w:t>аудиотекст</w:t>
            </w:r>
            <w:proofErr w:type="spellEnd"/>
            <w:r w:rsidRPr="00B07BA0">
              <w:t xml:space="preserve">, воспроизводят краткие диалоги; </w:t>
            </w:r>
          </w:p>
          <w:p w14:paraId="3D1D2B95" w14:textId="77777777" w:rsidR="004B037B" w:rsidRPr="00B07BA0" w:rsidRDefault="00282ACE" w:rsidP="00780F01">
            <w:pPr>
              <w:pStyle w:val="1"/>
              <w:ind w:left="0"/>
              <w:jc w:val="both"/>
            </w:pPr>
            <w:r w:rsidRPr="00B07BA0">
              <w:t xml:space="preserve">употреблять </w:t>
            </w:r>
            <w:r w:rsidRPr="00B07BA0">
              <w:rPr>
                <w:i/>
                <w:lang w:val="en-US"/>
              </w:rPr>
              <w:t>have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got</w:t>
            </w:r>
            <w:r w:rsidRPr="00B07BA0">
              <w:t xml:space="preserve"> в утвердительной, вопросительной, отрицательной форме;</w:t>
            </w:r>
            <w:r w:rsidR="004B037B" w:rsidRPr="00B07BA0">
              <w:t xml:space="preserve"> извлекать необходимую информацию из прочитанного текста; писать короткое сообщение о своей коллекции;</w:t>
            </w:r>
          </w:p>
          <w:p w14:paraId="7356C482" w14:textId="77777777" w:rsidR="00282ACE" w:rsidRPr="00B07BA0" w:rsidRDefault="00FC5652" w:rsidP="00780F01">
            <w:pPr>
              <w:pStyle w:val="1"/>
              <w:ind w:left="0"/>
              <w:jc w:val="both"/>
            </w:pPr>
            <w:r w:rsidRPr="00B07BA0">
              <w:t>изучать</w:t>
            </w:r>
            <w:r w:rsidR="00282ACE" w:rsidRPr="00B07BA0">
              <w:t xml:space="preserve"> и употреблять в речи указательные местоимения в форме единственного и множественного числа (</w:t>
            </w:r>
            <w:r w:rsidR="00282ACE" w:rsidRPr="00B07BA0">
              <w:rPr>
                <w:i/>
                <w:lang w:val="en-US"/>
              </w:rPr>
              <w:t>this</w:t>
            </w:r>
            <w:r w:rsidR="00282ACE" w:rsidRPr="00B07BA0">
              <w:rPr>
                <w:i/>
              </w:rPr>
              <w:t>/</w:t>
            </w:r>
            <w:r w:rsidR="00282ACE" w:rsidRPr="00B07BA0">
              <w:rPr>
                <w:i/>
                <w:lang w:val="en-US"/>
              </w:rPr>
              <w:t>these</w:t>
            </w:r>
            <w:r w:rsidR="00282ACE" w:rsidRPr="00B07BA0">
              <w:t xml:space="preserve">, </w:t>
            </w:r>
            <w:r w:rsidR="00282ACE" w:rsidRPr="00B07BA0">
              <w:rPr>
                <w:i/>
                <w:lang w:val="en-US"/>
              </w:rPr>
              <w:t>that</w:t>
            </w:r>
            <w:r w:rsidR="00282ACE" w:rsidRPr="00B07BA0">
              <w:rPr>
                <w:i/>
              </w:rPr>
              <w:t>/</w:t>
            </w:r>
            <w:r w:rsidR="00282ACE" w:rsidRPr="00B07BA0">
              <w:rPr>
                <w:i/>
                <w:lang w:val="en-US"/>
              </w:rPr>
              <w:t>those</w:t>
            </w:r>
            <w:r w:rsidR="00282ACE" w:rsidRPr="00B07BA0">
              <w:t xml:space="preserve">); модальный глагол </w:t>
            </w:r>
            <w:r w:rsidR="00282ACE" w:rsidRPr="00B07BA0">
              <w:rPr>
                <w:i/>
                <w:lang w:val="en-US"/>
              </w:rPr>
              <w:t>can</w:t>
            </w:r>
            <w:r w:rsidR="00282ACE" w:rsidRPr="00B07BA0"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14:paraId="612F76B5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правильно воспроизводить и произносить звуки /</w:t>
            </w:r>
            <w:r w:rsidRPr="00B07BA0">
              <w:rPr>
                <w:lang w:val="en-US"/>
              </w:rPr>
              <w:t>w</w:t>
            </w:r>
            <w:r w:rsidRPr="00B07BA0">
              <w:t>/, /</w:t>
            </w:r>
            <w:proofErr w:type="spellStart"/>
            <w:r w:rsidRPr="00B07BA0">
              <w:rPr>
                <w:lang w:val="en-US"/>
              </w:rPr>
              <w:t>i</w:t>
            </w:r>
            <w:proofErr w:type="spellEnd"/>
            <w:r w:rsidR="004B037B" w:rsidRPr="00B07BA0">
              <w:t>:/;</w:t>
            </w:r>
          </w:p>
          <w:p w14:paraId="0C53E49E" w14:textId="77777777" w:rsidR="004B037B" w:rsidRPr="00B07BA0" w:rsidRDefault="004B037B" w:rsidP="00780F01">
            <w:pPr>
              <w:pStyle w:val="1"/>
              <w:ind w:left="0"/>
              <w:jc w:val="both"/>
            </w:pPr>
            <w:r w:rsidRPr="00B07BA0">
              <w:t>оформлять постер, делать устную презентацию постера перед классом.</w:t>
            </w:r>
          </w:p>
          <w:p w14:paraId="6E1831B3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5F80BE4A" w14:textId="77777777" w:rsidTr="00AB120F">
        <w:tc>
          <w:tcPr>
            <w:tcW w:w="2403" w:type="dxa"/>
          </w:tcPr>
          <w:p w14:paraId="066D6599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употребление глагола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6B8E35E1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E11D2A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1126E5D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0B31928A" w14:textId="77777777" w:rsidTr="00AB120F">
        <w:tc>
          <w:tcPr>
            <w:tcW w:w="2403" w:type="dxa"/>
          </w:tcPr>
          <w:p w14:paraId="0DA3E452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«Подарки на день рождения».</w:t>
            </w:r>
          </w:p>
        </w:tc>
        <w:tc>
          <w:tcPr>
            <w:tcW w:w="855" w:type="dxa"/>
          </w:tcPr>
          <w:p w14:paraId="4CF4B1BB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DE403A5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431CDC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4D967166" w14:textId="77777777" w:rsidTr="00AB120F">
        <w:tc>
          <w:tcPr>
            <w:tcW w:w="2403" w:type="dxa"/>
          </w:tcPr>
          <w:p w14:paraId="5C833372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указательные местоимения и множественное число существительных.</w:t>
            </w:r>
          </w:p>
        </w:tc>
        <w:tc>
          <w:tcPr>
            <w:tcW w:w="855" w:type="dxa"/>
          </w:tcPr>
          <w:p w14:paraId="463A60A7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E398E2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6287F21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2376071C" w14:textId="77777777" w:rsidTr="00AB120F">
        <w:tc>
          <w:tcPr>
            <w:tcW w:w="2403" w:type="dxa"/>
          </w:tcPr>
          <w:p w14:paraId="61E41817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«Моя коллекция».</w:t>
            </w:r>
          </w:p>
        </w:tc>
        <w:tc>
          <w:tcPr>
            <w:tcW w:w="855" w:type="dxa"/>
          </w:tcPr>
          <w:p w14:paraId="5290AB12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BE93A62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4BA73E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6416569C" w14:textId="77777777" w:rsidTr="00AB120F">
        <w:tc>
          <w:tcPr>
            <w:tcW w:w="2403" w:type="dxa"/>
          </w:tcPr>
          <w:p w14:paraId="458B16DE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«Сувениры Британии. Моя страна».</w:t>
            </w:r>
          </w:p>
        </w:tc>
        <w:tc>
          <w:tcPr>
            <w:tcW w:w="855" w:type="dxa"/>
          </w:tcPr>
          <w:p w14:paraId="3B653F21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B3F2EB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D34F5C7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692F8210" w14:textId="77777777" w:rsidTr="00AB120F">
        <w:tc>
          <w:tcPr>
            <w:tcW w:w="2403" w:type="dxa"/>
          </w:tcPr>
          <w:p w14:paraId="603FE827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«Покупка сувениров».</w:t>
            </w:r>
          </w:p>
        </w:tc>
        <w:tc>
          <w:tcPr>
            <w:tcW w:w="855" w:type="dxa"/>
          </w:tcPr>
          <w:p w14:paraId="4C471D7B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4020A7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D7B270A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0D036422" w14:textId="77777777" w:rsidTr="00AB120F">
        <w:tc>
          <w:tcPr>
            <w:tcW w:w="2403" w:type="dxa"/>
          </w:tcPr>
          <w:p w14:paraId="5C79FBB0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755F7DB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904CB7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6971CD3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02CE4571" w14:textId="77777777" w:rsidTr="00AB120F">
        <w:tc>
          <w:tcPr>
            <w:tcW w:w="2403" w:type="dxa"/>
          </w:tcPr>
          <w:p w14:paraId="44A6B4CC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изученному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раздела № 2.</w:t>
            </w:r>
          </w:p>
        </w:tc>
        <w:tc>
          <w:tcPr>
            <w:tcW w:w="855" w:type="dxa"/>
          </w:tcPr>
          <w:p w14:paraId="3B00C05E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48A99A3C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A1F701D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27D1D593" w14:textId="77777777" w:rsidTr="00AB120F">
        <w:tc>
          <w:tcPr>
            <w:tcW w:w="2403" w:type="dxa"/>
          </w:tcPr>
          <w:p w14:paraId="3E6F2A4B" w14:textId="77777777" w:rsidR="008F5D81" w:rsidRPr="00B07BA0" w:rsidRDefault="008F5D8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2695D368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3EFCA41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F96A722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25BE9C67" w14:textId="77777777" w:rsidTr="006B0872">
        <w:tc>
          <w:tcPr>
            <w:tcW w:w="2403" w:type="dxa"/>
          </w:tcPr>
          <w:p w14:paraId="6FEAC40F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5D369756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1DF24874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5B95CD12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5A456ACF" w14:textId="77777777" w:rsidTr="00AB120F">
        <w:tc>
          <w:tcPr>
            <w:tcW w:w="4254" w:type="dxa"/>
            <w:gridSpan w:val="3"/>
          </w:tcPr>
          <w:p w14:paraId="2BE6D29F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– Мой дом – моя крепость</w:t>
            </w:r>
          </w:p>
          <w:p w14:paraId="492F2CE2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5095" w:type="dxa"/>
            <w:vMerge w:val="restart"/>
          </w:tcPr>
          <w:p w14:paraId="7CE923DA" w14:textId="77777777" w:rsidR="00244504" w:rsidRPr="00B07BA0" w:rsidRDefault="0024450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 дом по плану на основе прочитанного текста, </w:t>
            </w:r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употреблять в речи новые ЛЕ по теме, правильно употреблять в речи порядковые числительные, читать и полностью понимать содержание текста, воспринимать на слух и выборочно понимают </w:t>
            </w:r>
            <w:proofErr w:type="spellStart"/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;</w:t>
            </w:r>
          </w:p>
          <w:p w14:paraId="7F03705B" w14:textId="77777777" w:rsidR="00244504" w:rsidRPr="00B07BA0" w:rsidRDefault="00244504" w:rsidP="00244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о новой квартире; </w:t>
            </w:r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правильно употреблять в речи местоимения, читать и полностью понимать содержание текста; </w:t>
            </w:r>
          </w:p>
          <w:p w14:paraId="50094582" w14:textId="77777777" w:rsidR="003C65CE" w:rsidRPr="00B07BA0" w:rsidRDefault="00244504" w:rsidP="00244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Вести диалог, описывая свою комнату; Представлять монологическое высказывание, составлять план-схему дома</w:t>
            </w:r>
            <w:r w:rsidR="003C65CE"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; </w:t>
            </w:r>
          </w:p>
          <w:p w14:paraId="231B76F6" w14:textId="77777777" w:rsidR="00244504" w:rsidRPr="00B07BA0" w:rsidRDefault="003C65CE" w:rsidP="00244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Представлять монологическое высказывание на основе прочитанного, составлять заметку для журнала, читать и полностью понимать содержание текста.</w:t>
            </w:r>
          </w:p>
          <w:p w14:paraId="0CE8EF7F" w14:textId="77777777" w:rsidR="003C65CE" w:rsidRPr="00B07BA0" w:rsidRDefault="003C65CE" w:rsidP="003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презентацию из</w:t>
            </w:r>
            <w:r w:rsidR="009648C8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вестного здания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Тадж-Махал</w:t>
            </w:r>
            <w:r w:rsidR="009648C8"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717DD3" w14:textId="77777777" w:rsidR="009648C8" w:rsidRPr="00B07BA0" w:rsidRDefault="009648C8" w:rsidP="003C6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Применяют приобретенные знания, умения и навыки в конкретной деятельности.</w:t>
            </w:r>
          </w:p>
          <w:p w14:paraId="5220BBB2" w14:textId="77777777" w:rsidR="003C65CE" w:rsidRPr="00B07BA0" w:rsidRDefault="003C65CE" w:rsidP="00244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F43" w:rsidRPr="00B07BA0" w14:paraId="1EE01943" w14:textId="77777777" w:rsidTr="006B0872">
        <w:tc>
          <w:tcPr>
            <w:tcW w:w="2403" w:type="dxa"/>
          </w:tcPr>
          <w:p w14:paraId="0AFB7484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«Дом. Квартира».</w:t>
            </w:r>
          </w:p>
        </w:tc>
        <w:tc>
          <w:tcPr>
            <w:tcW w:w="855" w:type="dxa"/>
          </w:tcPr>
          <w:p w14:paraId="428C53BF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3CB595B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9C8D39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4BD0DBB7" w14:textId="77777777" w:rsidTr="006B0872">
        <w:tc>
          <w:tcPr>
            <w:tcW w:w="2403" w:type="dxa"/>
          </w:tcPr>
          <w:p w14:paraId="2DBBDBAB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по теме «Дом. Квартира».</w:t>
            </w:r>
          </w:p>
        </w:tc>
        <w:tc>
          <w:tcPr>
            <w:tcW w:w="855" w:type="dxa"/>
          </w:tcPr>
          <w:p w14:paraId="2C8BB22A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75E05EE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FC17F8B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705091F7" w14:textId="77777777" w:rsidTr="006B0872">
        <w:tc>
          <w:tcPr>
            <w:tcW w:w="2403" w:type="dxa"/>
          </w:tcPr>
          <w:p w14:paraId="123E90A4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«Предметы мебели».</w:t>
            </w:r>
          </w:p>
        </w:tc>
        <w:tc>
          <w:tcPr>
            <w:tcW w:w="855" w:type="dxa"/>
          </w:tcPr>
          <w:p w14:paraId="4BCBCC91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4F7224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E48A43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350E2B00" w14:textId="77777777" w:rsidTr="006B0872">
        <w:tc>
          <w:tcPr>
            <w:tcW w:w="2403" w:type="dxa"/>
          </w:tcPr>
          <w:p w14:paraId="039F5128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конструкция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195B4E72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F40DEB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7A52294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7D8B15C2" w14:textId="77777777" w:rsidTr="006B0872">
        <w:tc>
          <w:tcPr>
            <w:tcW w:w="2403" w:type="dxa"/>
          </w:tcPr>
          <w:p w14:paraId="784FCA88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предлоги места.</w:t>
            </w:r>
          </w:p>
        </w:tc>
        <w:tc>
          <w:tcPr>
            <w:tcW w:w="855" w:type="dxa"/>
          </w:tcPr>
          <w:p w14:paraId="475BD3FF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07DCDA8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50EA2D7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5C3F69E4" w14:textId="77777777" w:rsidTr="006B0872">
        <w:tc>
          <w:tcPr>
            <w:tcW w:w="2403" w:type="dxa"/>
          </w:tcPr>
          <w:p w14:paraId="750D2403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«Типичный английский дом» и письма «Дом моей мечты».</w:t>
            </w:r>
          </w:p>
        </w:tc>
        <w:tc>
          <w:tcPr>
            <w:tcW w:w="855" w:type="dxa"/>
          </w:tcPr>
          <w:p w14:paraId="4E879993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DD355C9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81F0B1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37F096B9" w14:textId="77777777" w:rsidTr="006B0872">
        <w:tc>
          <w:tcPr>
            <w:tcW w:w="2403" w:type="dxa"/>
          </w:tcPr>
          <w:p w14:paraId="0B7DEA8E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«Осмотр дома».</w:t>
            </w:r>
          </w:p>
        </w:tc>
        <w:tc>
          <w:tcPr>
            <w:tcW w:w="855" w:type="dxa"/>
          </w:tcPr>
          <w:p w14:paraId="4386A4F3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7AAFBA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EE48EE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750E9FDC" w14:textId="77777777" w:rsidTr="006B0872">
        <w:tc>
          <w:tcPr>
            <w:tcW w:w="2403" w:type="dxa"/>
          </w:tcPr>
          <w:p w14:paraId="7E2793F7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B696D8E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908EB2C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21FD38A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055FD469" w14:textId="77777777" w:rsidTr="006B0872">
        <w:tc>
          <w:tcPr>
            <w:tcW w:w="2403" w:type="dxa"/>
          </w:tcPr>
          <w:p w14:paraId="6486A187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изученному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 раздела № 3.</w:t>
            </w:r>
          </w:p>
        </w:tc>
        <w:tc>
          <w:tcPr>
            <w:tcW w:w="855" w:type="dxa"/>
          </w:tcPr>
          <w:p w14:paraId="32702CFB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937A08E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FE2DD96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F43" w:rsidRPr="00B07BA0" w14:paraId="0870EE34" w14:textId="77777777" w:rsidTr="006B0872">
        <w:tc>
          <w:tcPr>
            <w:tcW w:w="2403" w:type="dxa"/>
          </w:tcPr>
          <w:p w14:paraId="73828A30" w14:textId="77777777" w:rsidR="00320F43" w:rsidRPr="00B07BA0" w:rsidRDefault="00320F43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70F25178" w14:textId="77777777" w:rsidR="00320F43" w:rsidRPr="00B07BA0" w:rsidRDefault="00320F43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357532" w14:textId="77777777" w:rsidR="00320F43" w:rsidRPr="00B07BA0" w:rsidRDefault="00320F43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7F023C8" w14:textId="77777777" w:rsidR="00320F43" w:rsidRPr="00B07BA0" w:rsidRDefault="00320F4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2CF3F218" w14:textId="77777777" w:rsidTr="006B0872">
        <w:tc>
          <w:tcPr>
            <w:tcW w:w="2403" w:type="dxa"/>
          </w:tcPr>
          <w:p w14:paraId="3B938AA9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46DE71A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503ED486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BDB5498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1B8D793B" w14:textId="77777777" w:rsidTr="00AB120F">
        <w:tc>
          <w:tcPr>
            <w:tcW w:w="4254" w:type="dxa"/>
            <w:gridSpan w:val="3"/>
          </w:tcPr>
          <w:p w14:paraId="70FFEAC5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–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8F5D81"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ейные узы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2916C19D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5E660439" w14:textId="77777777" w:rsidTr="006B0872">
        <w:tc>
          <w:tcPr>
            <w:tcW w:w="2403" w:type="dxa"/>
          </w:tcPr>
          <w:p w14:paraId="3D3D39AB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«Семья».</w:t>
            </w:r>
          </w:p>
        </w:tc>
        <w:tc>
          <w:tcPr>
            <w:tcW w:w="855" w:type="dxa"/>
          </w:tcPr>
          <w:p w14:paraId="4ACB48C9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4869460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63B8F4E2" w14:textId="77777777" w:rsidR="00282ACE" w:rsidRPr="00B07BA0" w:rsidRDefault="00753A53" w:rsidP="00780F01">
            <w:pPr>
              <w:pStyle w:val="1"/>
              <w:ind w:left="0"/>
              <w:jc w:val="both"/>
            </w:pPr>
            <w:r w:rsidRPr="00B07BA0">
              <w:t>В</w:t>
            </w:r>
            <w:r w:rsidR="00282ACE" w:rsidRPr="00B07BA0">
              <w:t>е</w:t>
            </w:r>
            <w:r w:rsidRPr="00B07BA0">
              <w:t>сти</w:t>
            </w:r>
            <w:r w:rsidR="00282ACE" w:rsidRPr="00B07BA0">
              <w:t xml:space="preserve"> этикетный диалог знакомства в стандартной ситуации общения;</w:t>
            </w:r>
          </w:p>
          <w:p w14:paraId="1EDAE128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расспрашивают собеседника и отвечают на его вопросы в рамках предложенной тематики и лексико-грамматического материала;</w:t>
            </w:r>
          </w:p>
          <w:p w14:paraId="58825174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рассказыва</w:t>
            </w:r>
            <w:r w:rsidR="00753A53" w:rsidRPr="00B07BA0">
              <w:t>ть</w:t>
            </w:r>
            <w:r w:rsidRPr="00B07BA0">
              <w:t xml:space="preserve"> о себе, своей семье, друзьях, своих интересах;</w:t>
            </w:r>
          </w:p>
          <w:p w14:paraId="3EFD68E8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чита</w:t>
            </w:r>
            <w:r w:rsidR="00753A53" w:rsidRPr="00B07BA0">
              <w:t>ть</w:t>
            </w:r>
            <w:r w:rsidRPr="00B07BA0">
              <w:t xml:space="preserve"> аутентичные тексты с выборочным и полным пониманием, выражают своё мнение;</w:t>
            </w:r>
          </w:p>
          <w:p w14:paraId="4DA35EED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заполняют анкеты, формуляры;</w:t>
            </w:r>
          </w:p>
          <w:p w14:paraId="08E27BD2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пишут личные письма, поздравления;</w:t>
            </w:r>
          </w:p>
          <w:p w14:paraId="7EEF531C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составляют список любимых вещей из своей коллекции;</w:t>
            </w:r>
          </w:p>
          <w:p w14:paraId="3C8A0FA8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кратко описывают внешность и характер своих родственников;</w:t>
            </w:r>
          </w:p>
          <w:p w14:paraId="7D35D2CD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 xml:space="preserve">воспринимают на слух и выборочно понимают </w:t>
            </w:r>
            <w:proofErr w:type="spellStart"/>
            <w:r w:rsidRPr="00B07BA0">
              <w:t>аудиотекст</w:t>
            </w:r>
            <w:proofErr w:type="spellEnd"/>
            <w:r w:rsidRPr="00B07BA0">
              <w:t xml:space="preserve">, воспроизводят краткие диалоги; </w:t>
            </w:r>
          </w:p>
          <w:p w14:paraId="2B759E6C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 xml:space="preserve">употребляют </w:t>
            </w:r>
            <w:r w:rsidRPr="00B07BA0">
              <w:rPr>
                <w:i/>
                <w:lang w:val="en-US"/>
              </w:rPr>
              <w:t>have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got</w:t>
            </w:r>
            <w:r w:rsidRPr="00B07BA0">
              <w:t xml:space="preserve"> в утвердительной, вопросительной, отрицательной форме;</w:t>
            </w:r>
          </w:p>
          <w:p w14:paraId="79E77D22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изучают и употребляют в речи указательные местоимения в форме единственного и множественного числа (</w:t>
            </w:r>
            <w:r w:rsidRPr="00B07BA0">
              <w:rPr>
                <w:i/>
                <w:lang w:val="en-US"/>
              </w:rPr>
              <w:t>this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these</w:t>
            </w:r>
            <w:r w:rsidRPr="00B07BA0">
              <w:t xml:space="preserve">, </w:t>
            </w:r>
            <w:r w:rsidRPr="00B07BA0">
              <w:rPr>
                <w:i/>
                <w:lang w:val="en-US"/>
              </w:rPr>
              <w:t>that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those</w:t>
            </w:r>
            <w:r w:rsidR="009648C8" w:rsidRPr="00B07BA0">
              <w:t>),</w:t>
            </w:r>
            <w:r w:rsidRPr="00B07BA0">
              <w:t xml:space="preserve"> модальный глагол </w:t>
            </w:r>
            <w:r w:rsidRPr="00B07BA0">
              <w:rPr>
                <w:i/>
                <w:lang w:val="en-US"/>
              </w:rPr>
              <w:t>can</w:t>
            </w:r>
            <w:r w:rsidRPr="00B07BA0">
              <w:t>, притяжательный падеж существительного, притяжательные местоимения и прилагательные, местоимения в начальной форме;</w:t>
            </w:r>
          </w:p>
          <w:p w14:paraId="3DF2595E" w14:textId="77777777" w:rsidR="00282ACE" w:rsidRPr="00B07BA0" w:rsidRDefault="00282ACE" w:rsidP="00780F01">
            <w:pPr>
              <w:pStyle w:val="1"/>
              <w:ind w:left="0"/>
              <w:jc w:val="both"/>
            </w:pPr>
            <w:r w:rsidRPr="00B07BA0">
              <w:t>правильно воспроизводят и произносят звуки /</w:t>
            </w:r>
            <w:r w:rsidRPr="00B07BA0">
              <w:rPr>
                <w:lang w:val="en-US"/>
              </w:rPr>
              <w:t>w</w:t>
            </w:r>
            <w:r w:rsidRPr="00B07BA0">
              <w:t>/, /</w:t>
            </w:r>
            <w:proofErr w:type="spellStart"/>
            <w:r w:rsidRPr="00B07BA0">
              <w:rPr>
                <w:lang w:val="en-US"/>
              </w:rPr>
              <w:t>i</w:t>
            </w:r>
            <w:proofErr w:type="spellEnd"/>
            <w:r w:rsidRPr="00B07BA0">
              <w:t>:/;</w:t>
            </w:r>
          </w:p>
          <w:p w14:paraId="421B0421" w14:textId="77777777" w:rsidR="00944890" w:rsidRPr="00B07BA0" w:rsidRDefault="009648C8" w:rsidP="00780F01">
            <w:pPr>
              <w:pStyle w:val="1"/>
              <w:ind w:left="0"/>
              <w:jc w:val="both"/>
            </w:pPr>
            <w:r w:rsidRPr="00B07BA0">
              <w:t xml:space="preserve">вести монолог – описание человека по картинке, </w:t>
            </w:r>
            <w:r w:rsidR="00944890" w:rsidRPr="00B07BA0">
              <w:t>кратко описывают с опорой на образец и зрительную наглядность членов своей семьи;</w:t>
            </w:r>
          </w:p>
          <w:p w14:paraId="4847E293" w14:textId="77777777" w:rsidR="009648C8" w:rsidRPr="00B07BA0" w:rsidRDefault="009648C8" w:rsidP="009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читать и извлекать информацию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D6E4B7" w14:textId="77777777" w:rsidR="009648C8" w:rsidRPr="00B07BA0" w:rsidRDefault="009648C8" w:rsidP="009648C8">
            <w:pPr>
              <w:pStyle w:val="1"/>
              <w:ind w:left="0"/>
              <w:jc w:val="both"/>
              <w:rPr>
                <w:color w:val="000000"/>
                <w:w w:val="0"/>
              </w:rPr>
            </w:pPr>
            <w:r w:rsidRPr="00B07BA0">
              <w:rPr>
                <w:color w:val="000000"/>
                <w:w w:val="0"/>
              </w:rPr>
              <w:t xml:space="preserve">воспринимать на слух и выборочно понимать </w:t>
            </w:r>
            <w:proofErr w:type="spellStart"/>
            <w:r w:rsidRPr="00B07BA0">
              <w:rPr>
                <w:color w:val="000000"/>
                <w:w w:val="0"/>
              </w:rPr>
              <w:t>аудиотексты</w:t>
            </w:r>
            <w:proofErr w:type="spellEnd"/>
            <w:r w:rsidRPr="00B07BA0">
              <w:rPr>
                <w:color w:val="000000"/>
                <w:w w:val="0"/>
              </w:rPr>
              <w:t>, писать резюме о своем кумире.</w:t>
            </w:r>
          </w:p>
          <w:p w14:paraId="679F7751" w14:textId="77777777" w:rsidR="009648C8" w:rsidRPr="00B07BA0" w:rsidRDefault="009648C8" w:rsidP="009648C8">
            <w:pPr>
              <w:pStyle w:val="1"/>
              <w:ind w:left="0"/>
              <w:jc w:val="both"/>
            </w:pPr>
            <w:r w:rsidRPr="00B07BA0">
              <w:t>Писать стихотворение о своей семье по образцу.</w:t>
            </w:r>
          </w:p>
          <w:p w14:paraId="187F57B8" w14:textId="77777777" w:rsidR="00944890" w:rsidRPr="00B07BA0" w:rsidRDefault="0094489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74E8CC4B" w14:textId="77777777" w:rsidTr="006B0872">
        <w:tc>
          <w:tcPr>
            <w:tcW w:w="2403" w:type="dxa"/>
          </w:tcPr>
          <w:p w14:paraId="45CA04E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модальный глагол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притяжательные местоимения.</w:t>
            </w:r>
          </w:p>
        </w:tc>
        <w:tc>
          <w:tcPr>
            <w:tcW w:w="855" w:type="dxa"/>
          </w:tcPr>
          <w:p w14:paraId="1DB7360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738AF4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6ABBD8F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7130E30" w14:textId="77777777" w:rsidTr="006B0872">
        <w:tc>
          <w:tcPr>
            <w:tcW w:w="2403" w:type="dxa"/>
          </w:tcPr>
          <w:p w14:paraId="77AF8FD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притяжательный падеж существительных.</w:t>
            </w:r>
          </w:p>
        </w:tc>
        <w:tc>
          <w:tcPr>
            <w:tcW w:w="855" w:type="dxa"/>
          </w:tcPr>
          <w:p w14:paraId="0C988742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6BBA33E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64FCBC1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B6DF02D" w14:textId="77777777" w:rsidTr="006B0872">
        <w:tc>
          <w:tcPr>
            <w:tcW w:w="2403" w:type="dxa"/>
          </w:tcPr>
          <w:p w14:paraId="32F0080C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«Внешность».</w:t>
            </w:r>
          </w:p>
        </w:tc>
        <w:tc>
          <w:tcPr>
            <w:tcW w:w="855" w:type="dxa"/>
          </w:tcPr>
          <w:p w14:paraId="2EDA64D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C8C6B09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382A365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8A62E68" w14:textId="77777777" w:rsidTr="006B0872">
        <w:tc>
          <w:tcPr>
            <w:tcW w:w="2403" w:type="dxa"/>
          </w:tcPr>
          <w:p w14:paraId="04E6F53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«Знаменитые люди».</w:t>
            </w:r>
          </w:p>
        </w:tc>
        <w:tc>
          <w:tcPr>
            <w:tcW w:w="855" w:type="dxa"/>
          </w:tcPr>
          <w:p w14:paraId="07B663F3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C71F136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199465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5E07AC5B" w14:textId="77777777" w:rsidTr="006B0872">
        <w:tc>
          <w:tcPr>
            <w:tcW w:w="2403" w:type="dxa"/>
          </w:tcPr>
          <w:p w14:paraId="3B03BD4E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по теме «Семья».</w:t>
            </w:r>
          </w:p>
        </w:tc>
        <w:tc>
          <w:tcPr>
            <w:tcW w:w="855" w:type="dxa"/>
          </w:tcPr>
          <w:p w14:paraId="14F35070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DA123B1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C4CEA3D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A3B0310" w14:textId="77777777" w:rsidTr="006B0872">
        <w:tc>
          <w:tcPr>
            <w:tcW w:w="2403" w:type="dxa"/>
          </w:tcPr>
          <w:p w14:paraId="51A85716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«Описание людей».</w:t>
            </w:r>
          </w:p>
        </w:tc>
        <w:tc>
          <w:tcPr>
            <w:tcW w:w="855" w:type="dxa"/>
          </w:tcPr>
          <w:p w14:paraId="33E9BFC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895670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C1F85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12E5500" w14:textId="77777777" w:rsidTr="006B0872">
        <w:tc>
          <w:tcPr>
            <w:tcW w:w="2403" w:type="dxa"/>
          </w:tcPr>
          <w:p w14:paraId="50FA106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разной стратегией «Моя семья».</w:t>
            </w:r>
          </w:p>
        </w:tc>
        <w:tc>
          <w:tcPr>
            <w:tcW w:w="855" w:type="dxa"/>
          </w:tcPr>
          <w:p w14:paraId="1093BB7E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8FE7CE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1004F1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540BAA5C" w14:textId="77777777" w:rsidTr="006B0872">
        <w:tc>
          <w:tcPr>
            <w:tcW w:w="2403" w:type="dxa"/>
          </w:tcPr>
          <w:p w14:paraId="275D53B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4.</w:t>
            </w:r>
          </w:p>
        </w:tc>
        <w:tc>
          <w:tcPr>
            <w:tcW w:w="855" w:type="dxa"/>
          </w:tcPr>
          <w:p w14:paraId="64B0763D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01E2B8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7C0C651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1437349" w14:textId="77777777" w:rsidTr="006B0872">
        <w:tc>
          <w:tcPr>
            <w:tcW w:w="2403" w:type="dxa"/>
          </w:tcPr>
          <w:p w14:paraId="031D0FC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554ED7C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8D56CC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97E50C6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3664F8EF" w14:textId="77777777" w:rsidTr="006B0872">
        <w:tc>
          <w:tcPr>
            <w:tcW w:w="2403" w:type="dxa"/>
          </w:tcPr>
          <w:p w14:paraId="0D426D6F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3E1FE5D4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0361385E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B04FA47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4FFAC2F8" w14:textId="77777777" w:rsidTr="00AB120F">
        <w:tc>
          <w:tcPr>
            <w:tcW w:w="4254" w:type="dxa"/>
            <w:gridSpan w:val="3"/>
          </w:tcPr>
          <w:p w14:paraId="4287E549" w14:textId="77777777" w:rsidR="000B2DA7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 – Животный мир</w:t>
            </w:r>
            <w:r w:rsidR="000B2DA7"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568C698B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D047987" w14:textId="77777777" w:rsidTr="006B0872">
        <w:tc>
          <w:tcPr>
            <w:tcW w:w="2403" w:type="dxa"/>
          </w:tcPr>
          <w:p w14:paraId="38DD935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«Мир животных».</w:t>
            </w:r>
          </w:p>
        </w:tc>
        <w:tc>
          <w:tcPr>
            <w:tcW w:w="855" w:type="dxa"/>
          </w:tcPr>
          <w:p w14:paraId="4595D82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939487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84835F8" w14:textId="77777777" w:rsidR="00C26843" w:rsidRPr="00B07BA0" w:rsidRDefault="00753A53" w:rsidP="00780F01">
            <w:pPr>
              <w:pStyle w:val="1"/>
              <w:ind w:left="141"/>
              <w:jc w:val="both"/>
            </w:pPr>
            <w:r w:rsidRPr="00B07BA0">
              <w:t>В</w:t>
            </w:r>
            <w:r w:rsidR="00C26843" w:rsidRPr="00B07BA0">
              <w:t xml:space="preserve">оспринимать на слух и выборочно понимать </w:t>
            </w:r>
            <w:proofErr w:type="spellStart"/>
            <w:r w:rsidR="00C26843" w:rsidRPr="00B07BA0">
              <w:t>аудиотексты</w:t>
            </w:r>
            <w:proofErr w:type="spellEnd"/>
            <w:r w:rsidR="00C26843" w:rsidRPr="00B07BA0">
              <w:t>, относящиеся к разным коммуникативным типам речи;</w:t>
            </w:r>
          </w:p>
          <w:p w14:paraId="206461B2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воспринимать на слух и правильно воспроизводить реплики из диалога;</w:t>
            </w:r>
          </w:p>
          <w:p w14:paraId="768E14E5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вести диалог</w:t>
            </w:r>
            <w:r w:rsidR="00753A53" w:rsidRPr="00B07BA0">
              <w:t>-расспрос</w:t>
            </w:r>
            <w:r w:rsidRPr="00B07BA0">
              <w:t xml:space="preserve"> о животных;</w:t>
            </w:r>
          </w:p>
          <w:p w14:paraId="43DC2344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представлять монологическое высказывание о своём питомце;</w:t>
            </w:r>
          </w:p>
          <w:p w14:paraId="52FED886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расспрашивать собеседника и отвечать на его вопросы, запрашивать нужную информацию;</w:t>
            </w:r>
          </w:p>
          <w:p w14:paraId="6AF93455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 xml:space="preserve">описывать тематические картинки, диких животных; </w:t>
            </w:r>
          </w:p>
          <w:p w14:paraId="6493C69C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 xml:space="preserve">начинать, вести и заканчивать </w:t>
            </w:r>
            <w:r w:rsidR="00753A53" w:rsidRPr="00B07BA0">
              <w:t xml:space="preserve">диалог в стандартной ситуации </w:t>
            </w:r>
            <w:r w:rsidRPr="00B07BA0">
              <w:t>в зоопарке, в ветеринарной клинике;</w:t>
            </w:r>
          </w:p>
          <w:p w14:paraId="67D34DB8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читать и полностью понимать содержание аутентичного текста (диалоги по теме, статья о животных и др.) по теме;</w:t>
            </w:r>
          </w:p>
          <w:p w14:paraId="54A71BDB" w14:textId="77777777" w:rsidR="009648C8" w:rsidRPr="00B07BA0" w:rsidRDefault="009648C8" w:rsidP="00780F01">
            <w:pPr>
              <w:pStyle w:val="1"/>
              <w:ind w:left="141"/>
              <w:jc w:val="both"/>
            </w:pPr>
            <w:r w:rsidRPr="00B07BA0">
              <w:rPr>
                <w:color w:val="000000"/>
                <w:w w:val="0"/>
              </w:rPr>
              <w:t>употреблять в речи глаголы в настоящем простом времени, составлять письменное описание животного для форума в интернете</w:t>
            </w:r>
            <w:r w:rsidR="005120AB" w:rsidRPr="00B07BA0">
              <w:rPr>
                <w:color w:val="000000"/>
                <w:w w:val="0"/>
              </w:rPr>
              <w:t xml:space="preserve"> или статьи для журнала</w:t>
            </w:r>
            <w:r w:rsidRPr="00B07BA0">
              <w:rPr>
                <w:color w:val="000000"/>
                <w:w w:val="0"/>
              </w:rPr>
              <w:t>;</w:t>
            </w:r>
          </w:p>
          <w:p w14:paraId="61EAB583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 xml:space="preserve">писать небольшой рассказ о диких животных, о домашнем животном; </w:t>
            </w:r>
          </w:p>
          <w:p w14:paraId="4509C053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создавать постер о животных в своей стране;</w:t>
            </w:r>
          </w:p>
          <w:p w14:paraId="68C681A0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произносить и различать на слух звуки /</w:t>
            </w:r>
            <w:r w:rsidRPr="00B07BA0">
              <w:rPr>
                <w:lang w:val="en-US"/>
              </w:rPr>
              <w:t>T</w:t>
            </w:r>
            <w:r w:rsidRPr="00B07BA0">
              <w:t>/, /</w:t>
            </w:r>
            <w:r w:rsidRPr="00B07BA0">
              <w:rPr>
                <w:lang w:val="en-US"/>
              </w:rPr>
              <w:t>D</w:t>
            </w:r>
            <w:r w:rsidRPr="00B07BA0">
              <w:t>/, /Î/, /</w:t>
            </w:r>
            <w:r w:rsidRPr="00B07BA0">
              <w:rPr>
                <w:lang w:val="en-US"/>
              </w:rPr>
              <w:t>u</w:t>
            </w:r>
            <w:r w:rsidRPr="00B07BA0">
              <w:t>:/, /</w:t>
            </w:r>
            <w:r w:rsidRPr="00B07BA0">
              <w:rPr>
                <w:lang w:val="en-US"/>
              </w:rPr>
              <w:t>U</w:t>
            </w:r>
            <w:r w:rsidRPr="00B07BA0">
              <w:t>/, /</w:t>
            </w:r>
            <w:r w:rsidRPr="00B07BA0">
              <w:rPr>
                <w:lang w:val="en-US"/>
              </w:rPr>
              <w:t>s</w:t>
            </w:r>
            <w:r w:rsidRPr="00B07BA0">
              <w:t>/, /</w:t>
            </w:r>
            <w:r w:rsidRPr="00B07BA0">
              <w:rPr>
                <w:lang w:val="en-US"/>
              </w:rPr>
              <w:t>z</w:t>
            </w:r>
            <w:r w:rsidRPr="00B07BA0">
              <w:t>/, /</w:t>
            </w:r>
            <w:proofErr w:type="spellStart"/>
            <w:r w:rsidRPr="00B07BA0">
              <w:rPr>
                <w:lang w:val="en-US"/>
              </w:rPr>
              <w:t>Iz</w:t>
            </w:r>
            <w:proofErr w:type="spellEnd"/>
            <w:r w:rsidRPr="00B07BA0">
              <w:t>/, /</w:t>
            </w:r>
            <w:r w:rsidRPr="00B07BA0">
              <w:rPr>
                <w:lang w:val="en-US"/>
              </w:rPr>
              <w:t>e</w:t>
            </w:r>
            <w:r w:rsidRPr="00B07BA0">
              <w:t>/, /</w:t>
            </w:r>
            <w:r w:rsidRPr="00B07BA0">
              <w:rPr>
                <w:lang w:val="en-US"/>
              </w:rPr>
              <w:t>O</w:t>
            </w:r>
            <w:proofErr w:type="gramStart"/>
            <w:r w:rsidRPr="00B07BA0">
              <w:t>:/</w:t>
            </w:r>
            <w:proofErr w:type="gramEnd"/>
            <w:r w:rsidRPr="00B07BA0">
              <w:t>;</w:t>
            </w:r>
          </w:p>
          <w:p w14:paraId="24374B94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14:paraId="412DC2A7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 xml:space="preserve">правильно употреблять в речи конструкцию </w:t>
            </w:r>
            <w:r w:rsidRPr="00B07BA0">
              <w:rPr>
                <w:i/>
                <w:lang w:val="en-US"/>
              </w:rPr>
              <w:t>there</w:t>
            </w:r>
            <w:r w:rsidR="009648C8"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is</w:t>
            </w:r>
            <w:r w:rsidRPr="00B07BA0">
              <w:t>/</w:t>
            </w:r>
            <w:r w:rsidRPr="00B07BA0">
              <w:rPr>
                <w:i/>
                <w:lang w:val="en-US"/>
              </w:rPr>
              <w:t>there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are</w:t>
            </w:r>
            <w:r w:rsidRPr="00B07BA0">
              <w:t xml:space="preserve">, притяжательные прилагательные, предлоги места, </w:t>
            </w:r>
            <w:r w:rsidRPr="00B07BA0">
              <w:rPr>
                <w:i/>
                <w:lang w:val="en-US"/>
              </w:rPr>
              <w:t>Present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Simple</w:t>
            </w:r>
            <w:r w:rsidRPr="00B07BA0">
              <w:t xml:space="preserve"> (</w:t>
            </w:r>
            <w:r w:rsidRPr="00B07BA0">
              <w:rPr>
                <w:i/>
                <w:lang w:val="en-US"/>
              </w:rPr>
              <w:t>affirmative</w:t>
            </w:r>
            <w:r w:rsidRPr="00B07BA0">
              <w:t xml:space="preserve">, </w:t>
            </w:r>
            <w:r w:rsidRPr="00B07BA0">
              <w:rPr>
                <w:i/>
                <w:lang w:val="en-US"/>
              </w:rPr>
              <w:t>negative</w:t>
            </w:r>
            <w:r w:rsidRPr="00B07BA0">
              <w:t xml:space="preserve"> и </w:t>
            </w:r>
            <w:r w:rsidRPr="00B07BA0">
              <w:rPr>
                <w:i/>
                <w:lang w:val="en-US"/>
              </w:rPr>
              <w:t>interrogative</w:t>
            </w:r>
            <w:r w:rsidRPr="00B07BA0">
              <w:t>);</w:t>
            </w:r>
          </w:p>
          <w:p w14:paraId="7EB5F762" w14:textId="77777777" w:rsidR="00C26843" w:rsidRPr="00B07BA0" w:rsidRDefault="00C26843" w:rsidP="00780F01">
            <w:pPr>
              <w:pStyle w:val="1"/>
              <w:ind w:left="141"/>
              <w:jc w:val="both"/>
            </w:pPr>
            <w:r w:rsidRPr="00B07BA0">
              <w:t xml:space="preserve">изучать и правильно употреблять в речи глаголы в простом прошедшем времени </w:t>
            </w:r>
            <w:r w:rsidRPr="00B07BA0">
              <w:rPr>
                <w:i/>
              </w:rPr>
              <w:t>(</w:t>
            </w:r>
            <w:r w:rsidRPr="00B07BA0">
              <w:rPr>
                <w:i/>
                <w:lang w:val="en-US"/>
              </w:rPr>
              <w:t>Past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Simple</w:t>
            </w:r>
            <w:r w:rsidRPr="00B07BA0">
              <w:rPr>
                <w:i/>
              </w:rPr>
              <w:t>)</w:t>
            </w:r>
            <w:r w:rsidRPr="00B07BA0">
              <w:t>;</w:t>
            </w:r>
          </w:p>
          <w:p w14:paraId="523FB72C" w14:textId="77777777" w:rsidR="000B3261" w:rsidRPr="00B07BA0" w:rsidRDefault="00C26843" w:rsidP="00780F01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овладеть новыми лексическими единицами по теме и употребляют их в речи</w:t>
            </w:r>
            <w:r w:rsidR="00753A53"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261" w:rsidRPr="00B07BA0" w14:paraId="1FF89334" w14:textId="77777777" w:rsidTr="006B0872">
        <w:tc>
          <w:tcPr>
            <w:tcW w:w="2403" w:type="dxa"/>
          </w:tcPr>
          <w:p w14:paraId="21C2F5F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настоящее простое время.</w:t>
            </w:r>
          </w:p>
        </w:tc>
        <w:tc>
          <w:tcPr>
            <w:tcW w:w="855" w:type="dxa"/>
          </w:tcPr>
          <w:p w14:paraId="6B175AC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A258D8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FFBD3EC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1650CF1" w14:textId="77777777" w:rsidTr="006B0872">
        <w:tc>
          <w:tcPr>
            <w:tcW w:w="2403" w:type="dxa"/>
          </w:tcPr>
          <w:p w14:paraId="5A0CFD1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настоящее простое время.</w:t>
            </w:r>
          </w:p>
        </w:tc>
        <w:tc>
          <w:tcPr>
            <w:tcW w:w="855" w:type="dxa"/>
          </w:tcPr>
          <w:p w14:paraId="0923B71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DCCCAD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6AF6883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FA2CDD4" w14:textId="77777777" w:rsidTr="006B0872">
        <w:tc>
          <w:tcPr>
            <w:tcW w:w="2403" w:type="dxa"/>
          </w:tcPr>
          <w:p w14:paraId="2A904B5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по теме «Части тела животных».</w:t>
            </w:r>
          </w:p>
        </w:tc>
        <w:tc>
          <w:tcPr>
            <w:tcW w:w="855" w:type="dxa"/>
          </w:tcPr>
          <w:p w14:paraId="6B5EE03B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C529ED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C0157D6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5B725E6" w14:textId="77777777" w:rsidTr="006B0872">
        <w:tc>
          <w:tcPr>
            <w:tcW w:w="2403" w:type="dxa"/>
          </w:tcPr>
          <w:p w14:paraId="524D7CB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устной речи «Домашние и фермерские животные».</w:t>
            </w:r>
          </w:p>
        </w:tc>
        <w:tc>
          <w:tcPr>
            <w:tcW w:w="855" w:type="dxa"/>
          </w:tcPr>
          <w:p w14:paraId="59BF04B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691E7B2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26770CE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FFDFC2E" w14:textId="77777777" w:rsidTr="006B0872">
        <w:tc>
          <w:tcPr>
            <w:tcW w:w="2403" w:type="dxa"/>
          </w:tcPr>
          <w:p w14:paraId="1FAEDA6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чтения и говорения «Пушистые друзья».</w:t>
            </w:r>
          </w:p>
        </w:tc>
        <w:tc>
          <w:tcPr>
            <w:tcW w:w="855" w:type="dxa"/>
          </w:tcPr>
          <w:p w14:paraId="3C00352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BEED82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E36661F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2BB1E68" w14:textId="77777777" w:rsidTr="006B0872">
        <w:tc>
          <w:tcPr>
            <w:tcW w:w="2403" w:type="dxa"/>
          </w:tcPr>
          <w:p w14:paraId="029786D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«Домашние питомцы: их проблемы со здоровьем».</w:t>
            </w:r>
          </w:p>
        </w:tc>
        <w:tc>
          <w:tcPr>
            <w:tcW w:w="855" w:type="dxa"/>
          </w:tcPr>
          <w:p w14:paraId="0B23D8F0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645DC7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35E58C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E01AAFD" w14:textId="77777777" w:rsidTr="006B0872">
        <w:tc>
          <w:tcPr>
            <w:tcW w:w="2403" w:type="dxa"/>
          </w:tcPr>
          <w:p w14:paraId="54198FB8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«Насекомые. Животные России».</w:t>
            </w:r>
          </w:p>
          <w:p w14:paraId="62EBF9A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3179650E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6C2CD5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9E88E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6AA7BECB" w14:textId="77777777" w:rsidTr="006B0872">
        <w:tc>
          <w:tcPr>
            <w:tcW w:w="2403" w:type="dxa"/>
          </w:tcPr>
          <w:p w14:paraId="2A43E43C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5.</w:t>
            </w:r>
          </w:p>
        </w:tc>
        <w:tc>
          <w:tcPr>
            <w:tcW w:w="855" w:type="dxa"/>
          </w:tcPr>
          <w:p w14:paraId="4AB0D031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2FE32E5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508C98E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2327450" w14:textId="77777777" w:rsidTr="006B0872">
        <w:tc>
          <w:tcPr>
            <w:tcW w:w="2403" w:type="dxa"/>
          </w:tcPr>
          <w:p w14:paraId="5FE4BFE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53F4B3E9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79F8E76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18863E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3AFD0FF5" w14:textId="77777777" w:rsidTr="006B0872">
        <w:tc>
          <w:tcPr>
            <w:tcW w:w="2403" w:type="dxa"/>
          </w:tcPr>
          <w:p w14:paraId="5D382B11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5" w:type="dxa"/>
          </w:tcPr>
          <w:p w14:paraId="31830EAB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71CA73DA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4F69B9A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38AA0911" w14:textId="77777777" w:rsidTr="00AB120F">
        <w:tc>
          <w:tcPr>
            <w:tcW w:w="4254" w:type="dxa"/>
            <w:gridSpan w:val="3"/>
          </w:tcPr>
          <w:p w14:paraId="6D7E004F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– Распорядок дня</w:t>
            </w:r>
            <w:r w:rsidR="008F5D81"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(10ч.)</w:t>
            </w:r>
          </w:p>
        </w:tc>
        <w:tc>
          <w:tcPr>
            <w:tcW w:w="5095" w:type="dxa"/>
          </w:tcPr>
          <w:p w14:paraId="5F07D11E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BB631F9" w14:textId="77777777" w:rsidTr="006B0872">
        <w:tc>
          <w:tcPr>
            <w:tcW w:w="2403" w:type="dxa"/>
          </w:tcPr>
          <w:p w14:paraId="7F3953B2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 «Распорядок дня. Обозначение времени».</w:t>
            </w:r>
          </w:p>
        </w:tc>
        <w:tc>
          <w:tcPr>
            <w:tcW w:w="855" w:type="dxa"/>
          </w:tcPr>
          <w:p w14:paraId="176C5C7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508A3C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B3306D4" w14:textId="77777777" w:rsidR="00753A53" w:rsidRPr="00B07BA0" w:rsidRDefault="00753A53" w:rsidP="00753A53">
            <w:pPr>
              <w:pStyle w:val="1"/>
              <w:ind w:left="0"/>
            </w:pPr>
            <w:r w:rsidRPr="00B07BA0">
              <w:t>воспринимать на слух и повторять слова и фразы классного обихода;</w:t>
            </w:r>
          </w:p>
          <w:p w14:paraId="58B84E55" w14:textId="77777777" w:rsidR="00753A53" w:rsidRPr="00B07BA0" w:rsidRDefault="00753A53" w:rsidP="00753A53">
            <w:pPr>
              <w:pStyle w:val="1"/>
              <w:ind w:left="0"/>
            </w:pPr>
            <w:r w:rsidRPr="00B07BA0">
              <w:t xml:space="preserve">воспринимать на слух и выборочно понимать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;</w:t>
            </w:r>
          </w:p>
          <w:p w14:paraId="0583AC3B" w14:textId="77777777" w:rsidR="00753A53" w:rsidRPr="00B07BA0" w:rsidRDefault="00753A53" w:rsidP="00753A53">
            <w:pPr>
              <w:pStyle w:val="1"/>
              <w:ind w:left="0"/>
            </w:pPr>
            <w:r w:rsidRPr="00B07BA0">
              <w:t>воспринимать на слух и правильно воспроизводить реплики из диалога, названия профессий;</w:t>
            </w:r>
          </w:p>
          <w:p w14:paraId="171B3582" w14:textId="77777777" w:rsidR="00753A53" w:rsidRPr="00B07BA0" w:rsidRDefault="00753A53" w:rsidP="00753A53">
            <w:pPr>
              <w:pStyle w:val="1"/>
              <w:ind w:left="0"/>
            </w:pPr>
            <w:r w:rsidRPr="00B07BA0">
              <w:t>вести диалог, высказывая свою просьбу, предложение;</w:t>
            </w:r>
          </w:p>
          <w:p w14:paraId="4E21BEEB" w14:textId="77777777" w:rsidR="00753A53" w:rsidRPr="00B07BA0" w:rsidRDefault="00753A53" w:rsidP="00753A53">
            <w:pPr>
              <w:pStyle w:val="1"/>
              <w:ind w:left="0"/>
            </w:pPr>
            <w:r w:rsidRPr="00B07BA0">
              <w:t xml:space="preserve">вести диалог-расспрос о своей семье, профессии родителей; </w:t>
            </w:r>
          </w:p>
          <w:p w14:paraId="007063C8" w14:textId="77777777" w:rsidR="00753A53" w:rsidRPr="00B07BA0" w:rsidRDefault="00753A53" w:rsidP="00753A53">
            <w:pPr>
              <w:pStyle w:val="1"/>
              <w:ind w:left="0"/>
            </w:pPr>
            <w:r w:rsidRPr="00B07BA0">
              <w:t>расспрашивать</w:t>
            </w:r>
            <w:r w:rsidR="00E9489B" w:rsidRPr="00B07BA0">
              <w:t xml:space="preserve"> </w:t>
            </w:r>
            <w:r w:rsidRPr="00B07BA0">
              <w:t xml:space="preserve">собеседника и отвечают на его вопросы, запрашивают нужную информацию; </w:t>
            </w:r>
          </w:p>
          <w:p w14:paraId="0B21E7B4" w14:textId="77777777" w:rsidR="00753A53" w:rsidRPr="00B07BA0" w:rsidRDefault="00753A53" w:rsidP="00753A53">
            <w:pPr>
              <w:pStyle w:val="1"/>
              <w:ind w:left="0"/>
            </w:pPr>
            <w:r w:rsidRPr="00B07BA0">
              <w:t>читать и полностью понимать содержание текста (диалоги-образцы, карту мира) по теме;</w:t>
            </w:r>
          </w:p>
          <w:p w14:paraId="26591A80" w14:textId="77777777" w:rsidR="00753A53" w:rsidRPr="00B07BA0" w:rsidRDefault="00753A53" w:rsidP="00753A53">
            <w:pPr>
              <w:pStyle w:val="1"/>
              <w:ind w:left="0"/>
            </w:pPr>
            <w:r w:rsidRPr="00B07BA0">
              <w:t>кратко описывать с опорой на образец и зрительную наглядность;</w:t>
            </w:r>
          </w:p>
          <w:p w14:paraId="3139DDDA" w14:textId="77777777" w:rsidR="00753A53" w:rsidRPr="00B07BA0" w:rsidRDefault="00753A53" w:rsidP="00753A53">
            <w:pPr>
              <w:pStyle w:val="1"/>
              <w:ind w:left="0"/>
            </w:pPr>
            <w:proofErr w:type="gramStart"/>
            <w:r w:rsidRPr="00B07BA0">
              <w:t>произносить</w:t>
            </w:r>
            <w:proofErr w:type="gramEnd"/>
            <w:r w:rsidRPr="00B07BA0">
              <w:t xml:space="preserve"> и различают на слух звук /Î/;</w:t>
            </w:r>
          </w:p>
          <w:p w14:paraId="50D3B9B6" w14:textId="77777777" w:rsidR="00753A53" w:rsidRPr="00B07BA0" w:rsidRDefault="00753A53" w:rsidP="00753A53">
            <w:pPr>
              <w:pStyle w:val="1"/>
              <w:ind w:left="0"/>
            </w:pPr>
            <w:r w:rsidRPr="00B07BA0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14:paraId="53746069" w14:textId="77777777" w:rsidR="00753A53" w:rsidRPr="00B07BA0" w:rsidRDefault="00753A53" w:rsidP="00753A53">
            <w:pPr>
              <w:pStyle w:val="1"/>
              <w:ind w:left="0"/>
            </w:pPr>
            <w:r w:rsidRPr="00B07BA0">
              <w:t xml:space="preserve">правильно употреблять в речи </w:t>
            </w:r>
            <w:r w:rsidRPr="00B07BA0">
              <w:rPr>
                <w:i/>
                <w:lang w:val="en-US"/>
              </w:rPr>
              <w:t>Present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Continuous</w:t>
            </w:r>
            <w:r w:rsidRPr="00B07BA0">
              <w:t xml:space="preserve">; </w:t>
            </w:r>
          </w:p>
          <w:p w14:paraId="2D5351ED" w14:textId="77777777" w:rsidR="00944890" w:rsidRPr="00B07BA0" w:rsidRDefault="00753A53" w:rsidP="00753A53">
            <w:pPr>
              <w:pStyle w:val="1"/>
              <w:ind w:left="0"/>
              <w:jc w:val="both"/>
            </w:pPr>
            <w:r w:rsidRPr="00B07BA0">
              <w:t xml:space="preserve">овладеть новыми лексическими единицами по теме и употреблять их в речи; </w:t>
            </w:r>
            <w:r w:rsidR="00944890" w:rsidRPr="00B07BA0">
              <w:t xml:space="preserve">определённый и неопределённый артикли </w:t>
            </w:r>
            <w:r w:rsidR="00944890" w:rsidRPr="00B07BA0">
              <w:rPr>
                <w:i/>
                <w:lang w:val="en-US"/>
              </w:rPr>
              <w:t>a</w:t>
            </w:r>
            <w:r w:rsidR="00944890" w:rsidRPr="00B07BA0">
              <w:rPr>
                <w:i/>
              </w:rPr>
              <w:t>(</w:t>
            </w:r>
            <w:r w:rsidR="00944890" w:rsidRPr="00B07BA0">
              <w:rPr>
                <w:i/>
                <w:lang w:val="en-US"/>
              </w:rPr>
              <w:t>n</w:t>
            </w:r>
            <w:r w:rsidR="00944890" w:rsidRPr="00B07BA0">
              <w:rPr>
                <w:i/>
              </w:rPr>
              <w:t>)/</w:t>
            </w:r>
            <w:r w:rsidR="00944890" w:rsidRPr="00B07BA0">
              <w:rPr>
                <w:i/>
                <w:lang w:val="en-US"/>
              </w:rPr>
              <w:t>the</w:t>
            </w:r>
            <w:r w:rsidR="00944890" w:rsidRPr="00B07BA0">
              <w:t>;</w:t>
            </w:r>
            <w:r w:rsidR="00944890" w:rsidRPr="00B07BA0">
              <w:rPr>
                <w:i/>
              </w:rPr>
              <w:t xml:space="preserve"> </w:t>
            </w:r>
            <w:r w:rsidR="00944890" w:rsidRPr="00B07BA0">
              <w:t xml:space="preserve">модальные глаголы </w:t>
            </w:r>
            <w:r w:rsidR="00944890" w:rsidRPr="00B07BA0">
              <w:rPr>
                <w:i/>
                <w:lang w:val="en-US"/>
              </w:rPr>
              <w:t>must</w:t>
            </w:r>
            <w:r w:rsidR="00944890" w:rsidRPr="00B07BA0">
              <w:rPr>
                <w:i/>
              </w:rPr>
              <w:t>/</w:t>
            </w:r>
            <w:proofErr w:type="spellStart"/>
            <w:r w:rsidR="00944890" w:rsidRPr="00B07BA0">
              <w:rPr>
                <w:i/>
                <w:lang w:val="en-US"/>
              </w:rPr>
              <w:t>mustn</w:t>
            </w:r>
            <w:proofErr w:type="spellEnd"/>
            <w:r w:rsidR="00944890" w:rsidRPr="00B07BA0">
              <w:rPr>
                <w:i/>
              </w:rPr>
              <w:t>’</w:t>
            </w:r>
            <w:r w:rsidR="00944890" w:rsidRPr="00B07BA0">
              <w:rPr>
                <w:i/>
                <w:lang w:val="en-US"/>
              </w:rPr>
              <w:t>t</w:t>
            </w:r>
            <w:r w:rsidR="00944890" w:rsidRPr="00B07BA0">
              <w:rPr>
                <w:i/>
              </w:rPr>
              <w:t xml:space="preserve">, </w:t>
            </w:r>
            <w:r w:rsidR="00944890" w:rsidRPr="00B07BA0">
              <w:rPr>
                <w:i/>
                <w:lang w:val="en-US"/>
              </w:rPr>
              <w:t>can</w:t>
            </w:r>
            <w:r w:rsidR="00944890" w:rsidRPr="00B07BA0">
              <w:rPr>
                <w:i/>
              </w:rPr>
              <w:t>/</w:t>
            </w:r>
            <w:r w:rsidR="00944890" w:rsidRPr="00B07BA0">
              <w:rPr>
                <w:i/>
                <w:lang w:val="en-US"/>
              </w:rPr>
              <w:t>can</w:t>
            </w:r>
            <w:r w:rsidR="00944890" w:rsidRPr="00B07BA0">
              <w:rPr>
                <w:i/>
              </w:rPr>
              <w:t>’</w:t>
            </w:r>
            <w:r w:rsidR="00944890" w:rsidRPr="00B07BA0">
              <w:rPr>
                <w:i/>
                <w:lang w:val="en-US"/>
              </w:rPr>
              <w:t>t</w:t>
            </w:r>
            <w:r w:rsidR="00944890" w:rsidRPr="00B07BA0">
              <w:rPr>
                <w:i/>
              </w:rPr>
              <w:t>;</w:t>
            </w:r>
          </w:p>
          <w:p w14:paraId="19FEDECA" w14:textId="77777777" w:rsidR="000B3261" w:rsidRPr="00B07BA0" w:rsidRDefault="00944890" w:rsidP="0075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 w:rsidR="00753A53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новыми лексическими единицами по теме и употребляют их в речи</w:t>
            </w:r>
            <w:r w:rsidR="00753A53"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261" w:rsidRPr="00B07BA0" w14:paraId="2C2439C2" w14:textId="77777777" w:rsidTr="006B0872">
        <w:tc>
          <w:tcPr>
            <w:tcW w:w="2403" w:type="dxa"/>
          </w:tcPr>
          <w:p w14:paraId="59894A87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указатели настоящего простого времени.</w:t>
            </w:r>
          </w:p>
        </w:tc>
        <w:tc>
          <w:tcPr>
            <w:tcW w:w="855" w:type="dxa"/>
          </w:tcPr>
          <w:p w14:paraId="75F6008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3D6B1D6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DBC151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7BA216B" w14:textId="77777777" w:rsidTr="006B0872">
        <w:tc>
          <w:tcPr>
            <w:tcW w:w="2403" w:type="dxa"/>
          </w:tcPr>
          <w:p w14:paraId="308A7E7B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«Профессии».</w:t>
            </w:r>
          </w:p>
        </w:tc>
        <w:tc>
          <w:tcPr>
            <w:tcW w:w="855" w:type="dxa"/>
          </w:tcPr>
          <w:p w14:paraId="459E8428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F8BD81B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13E9C1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A4BD782" w14:textId="77777777" w:rsidTr="006B0872">
        <w:tc>
          <w:tcPr>
            <w:tcW w:w="2403" w:type="dxa"/>
          </w:tcPr>
          <w:p w14:paraId="4C5A754E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настоящее длительное время.</w:t>
            </w:r>
          </w:p>
        </w:tc>
        <w:tc>
          <w:tcPr>
            <w:tcW w:w="855" w:type="dxa"/>
          </w:tcPr>
          <w:p w14:paraId="264A4AB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37B8A3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87C6DE0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64F32F6" w14:textId="77777777" w:rsidTr="006B0872">
        <w:tc>
          <w:tcPr>
            <w:tcW w:w="2403" w:type="dxa"/>
          </w:tcPr>
          <w:p w14:paraId="783267CB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чтения и говорения «Занятия в выходные».</w:t>
            </w:r>
          </w:p>
        </w:tc>
        <w:tc>
          <w:tcPr>
            <w:tcW w:w="855" w:type="dxa"/>
          </w:tcPr>
          <w:p w14:paraId="005D06E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B2F9378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8E6DD4E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566AEEF" w14:textId="77777777" w:rsidTr="006B0872">
        <w:tc>
          <w:tcPr>
            <w:tcW w:w="2403" w:type="dxa"/>
          </w:tcPr>
          <w:p w14:paraId="5557BD9B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разной стратегией и письменной речи «Достопримечательности».</w:t>
            </w:r>
          </w:p>
        </w:tc>
        <w:tc>
          <w:tcPr>
            <w:tcW w:w="855" w:type="dxa"/>
          </w:tcPr>
          <w:p w14:paraId="283E0A4D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3BEE8F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88899E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E65B12A" w14:textId="77777777" w:rsidTr="006B0872">
        <w:tc>
          <w:tcPr>
            <w:tcW w:w="2403" w:type="dxa"/>
          </w:tcPr>
          <w:p w14:paraId="704610B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«Вносим предложения о совместной деятельности».</w:t>
            </w:r>
          </w:p>
        </w:tc>
        <w:tc>
          <w:tcPr>
            <w:tcW w:w="855" w:type="dxa"/>
          </w:tcPr>
          <w:p w14:paraId="589FF1F0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E2BB2B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7C0D796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C40E8FA" w14:textId="77777777" w:rsidTr="006B0872">
        <w:tc>
          <w:tcPr>
            <w:tcW w:w="2403" w:type="dxa"/>
          </w:tcPr>
          <w:p w14:paraId="69A1438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21A667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D142F6F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475AD1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3520B79" w14:textId="77777777" w:rsidTr="006B0872">
        <w:tc>
          <w:tcPr>
            <w:tcW w:w="2403" w:type="dxa"/>
          </w:tcPr>
          <w:p w14:paraId="0130E9F2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изученному материалу раздела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6.</w:t>
            </w:r>
          </w:p>
        </w:tc>
        <w:tc>
          <w:tcPr>
            <w:tcW w:w="855" w:type="dxa"/>
          </w:tcPr>
          <w:p w14:paraId="6CDB210E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46E8E995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20C4E9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6D5822C0" w14:textId="77777777" w:rsidTr="006B0872">
        <w:tc>
          <w:tcPr>
            <w:tcW w:w="2403" w:type="dxa"/>
          </w:tcPr>
          <w:p w14:paraId="142AAAA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6D5D1E1F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AFC42D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71CA723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226C56B0" w14:textId="77777777" w:rsidTr="006B0872">
        <w:tc>
          <w:tcPr>
            <w:tcW w:w="2403" w:type="dxa"/>
          </w:tcPr>
          <w:p w14:paraId="70B4EF26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2F65FF9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416F9635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5FBE423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7BB4E8BF" w14:textId="77777777" w:rsidTr="00AB120F">
        <w:tc>
          <w:tcPr>
            <w:tcW w:w="4254" w:type="dxa"/>
            <w:gridSpan w:val="3"/>
          </w:tcPr>
          <w:p w14:paraId="5D261C1C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– В любую погоду (10ч.)</w:t>
            </w:r>
          </w:p>
        </w:tc>
        <w:tc>
          <w:tcPr>
            <w:tcW w:w="5095" w:type="dxa"/>
          </w:tcPr>
          <w:p w14:paraId="2D3F0BEC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AFFAE3C" w14:textId="77777777" w:rsidTr="006B0872">
        <w:tc>
          <w:tcPr>
            <w:tcW w:w="2403" w:type="dxa"/>
          </w:tcPr>
          <w:p w14:paraId="24EBF2E5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«Времена года. Месяца. Погода».</w:t>
            </w:r>
          </w:p>
        </w:tc>
        <w:tc>
          <w:tcPr>
            <w:tcW w:w="855" w:type="dxa"/>
          </w:tcPr>
          <w:p w14:paraId="4FD1FD74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CF4315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05764355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Воспринимать на слух и повторяют числа;</w:t>
            </w:r>
          </w:p>
          <w:p w14:paraId="1D6397F0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воспринимать на слух и выборочно понима</w:t>
            </w:r>
            <w:r w:rsidR="00E2763C" w:rsidRPr="00B07BA0">
              <w:t>ть</w:t>
            </w:r>
            <w:r w:rsidRPr="00B07BA0">
              <w:t xml:space="preserve">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относящиеся к разным коммуникативным типам речи (сообщение, рассказ, интервью);</w:t>
            </w:r>
          </w:p>
          <w:p w14:paraId="72E12835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воспринимать на слух и правильно воспроизводить реплики из диалога;</w:t>
            </w:r>
          </w:p>
          <w:p w14:paraId="68779126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вести диалог, высказывая свою просьбу, предложение;</w:t>
            </w:r>
          </w:p>
          <w:p w14:paraId="38BB7640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 xml:space="preserve">вести диалог-расспрос о том, какую одежду носят в разное время года; </w:t>
            </w:r>
          </w:p>
          <w:p w14:paraId="1EC0B84D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расспрашива</w:t>
            </w:r>
            <w:r w:rsidR="00E2763C" w:rsidRPr="00B07BA0">
              <w:t>ть</w:t>
            </w:r>
            <w:r w:rsidRPr="00B07BA0">
              <w:t xml:space="preserve"> собеседника и отвечают на его вопросы, запрашивают нужную информацию;</w:t>
            </w:r>
          </w:p>
          <w:p w14:paraId="665D0228" w14:textId="77777777" w:rsidR="00A62372" w:rsidRPr="00B07BA0" w:rsidRDefault="00A62372" w:rsidP="00780F01">
            <w:pPr>
              <w:pStyle w:val="1"/>
              <w:ind w:left="141"/>
              <w:jc w:val="both"/>
            </w:pPr>
            <w:proofErr w:type="spellStart"/>
            <w:r w:rsidRPr="00B07BA0">
              <w:t>описыва</w:t>
            </w:r>
            <w:r w:rsidR="00E2763C" w:rsidRPr="00B07BA0">
              <w:t>ть</w:t>
            </w:r>
            <w:r w:rsidRPr="00B07BA0">
              <w:t>тематические</w:t>
            </w:r>
            <w:proofErr w:type="spellEnd"/>
            <w:r w:rsidRPr="00B07BA0">
              <w:t xml:space="preserve"> картинки; </w:t>
            </w:r>
          </w:p>
          <w:p w14:paraId="29B53E39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начина</w:t>
            </w:r>
            <w:r w:rsidR="00E2763C" w:rsidRPr="00B07BA0">
              <w:t>ть</w:t>
            </w:r>
            <w:r w:rsidRPr="00B07BA0">
              <w:t>, ве</w:t>
            </w:r>
            <w:r w:rsidR="00E2763C" w:rsidRPr="00B07BA0">
              <w:t>сти</w:t>
            </w:r>
            <w:r w:rsidRPr="00B07BA0">
              <w:t xml:space="preserve"> и заканчива</w:t>
            </w:r>
            <w:r w:rsidR="00E2763C" w:rsidRPr="00B07BA0">
              <w:t>ть</w:t>
            </w:r>
            <w:r w:rsidRPr="00B07BA0">
              <w:t xml:space="preserve"> диалог в стандартной ситуации в магазине;</w:t>
            </w:r>
          </w:p>
          <w:p w14:paraId="2570C468" w14:textId="77777777" w:rsidR="00A62372" w:rsidRPr="00B07BA0" w:rsidRDefault="00A62372" w:rsidP="00780F01">
            <w:pPr>
              <w:pStyle w:val="1"/>
              <w:ind w:left="141"/>
              <w:jc w:val="both"/>
            </w:pPr>
            <w:r w:rsidRPr="00B07BA0">
              <w:t>чита</w:t>
            </w:r>
            <w:r w:rsidR="00E2763C" w:rsidRPr="00B07BA0">
              <w:t>ть</w:t>
            </w:r>
            <w:r w:rsidRPr="00B07BA0">
              <w:t xml:space="preserve"> и полностью понима</w:t>
            </w:r>
            <w:r w:rsidR="00E2763C" w:rsidRPr="00B07BA0">
              <w:t>ть</w:t>
            </w:r>
            <w:r w:rsidRPr="00B07BA0">
              <w:t xml:space="preserve"> содержание аутентичного текста по теме; </w:t>
            </w:r>
          </w:p>
          <w:p w14:paraId="5C7191D1" w14:textId="77777777" w:rsidR="00A62372" w:rsidRPr="00B07BA0" w:rsidRDefault="00A62372" w:rsidP="00780F01">
            <w:pPr>
              <w:pStyle w:val="1"/>
              <w:ind w:left="0"/>
              <w:jc w:val="both"/>
            </w:pPr>
            <w:r w:rsidRPr="00B07BA0">
              <w:t>ве</w:t>
            </w:r>
            <w:r w:rsidR="00E2763C" w:rsidRPr="00B07BA0">
              <w:t>сти</w:t>
            </w:r>
            <w:r w:rsidRPr="00B07BA0">
              <w:t xml:space="preserve"> диалог-обсуждение списка покупок; </w:t>
            </w:r>
          </w:p>
          <w:p w14:paraId="6432995D" w14:textId="77777777" w:rsidR="00A62372" w:rsidRPr="00B07BA0" w:rsidRDefault="00A62372" w:rsidP="00780F01">
            <w:pPr>
              <w:pStyle w:val="1"/>
              <w:ind w:left="0"/>
              <w:jc w:val="both"/>
            </w:pPr>
            <w:r w:rsidRPr="00B07BA0">
              <w:t>ведут диалог-расспрос;</w:t>
            </w:r>
          </w:p>
          <w:p w14:paraId="5C0172F6" w14:textId="77777777" w:rsidR="00E2763C" w:rsidRPr="00B07BA0" w:rsidRDefault="00E2763C" w:rsidP="00780F01">
            <w:pPr>
              <w:pStyle w:val="1"/>
              <w:ind w:left="0"/>
              <w:jc w:val="both"/>
            </w:pPr>
            <w:r w:rsidRPr="00B07BA0">
              <w:t xml:space="preserve">правильно употреблять в речи конструкцию </w:t>
            </w:r>
            <w:r w:rsidRPr="00B07BA0">
              <w:rPr>
                <w:i/>
                <w:lang w:val="en-US"/>
              </w:rPr>
              <w:t>there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is</w:t>
            </w:r>
            <w:r w:rsidRPr="00B07BA0">
              <w:t>/</w:t>
            </w:r>
            <w:r w:rsidRPr="00B07BA0">
              <w:rPr>
                <w:i/>
                <w:lang w:val="en-US"/>
              </w:rPr>
              <w:t>there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are</w:t>
            </w:r>
            <w:r w:rsidRPr="00B07BA0">
              <w:t xml:space="preserve">, притяжательные прилагательные, предлоги места, </w:t>
            </w:r>
            <w:r w:rsidRPr="00B07BA0">
              <w:rPr>
                <w:i/>
                <w:lang w:val="en-US"/>
              </w:rPr>
              <w:t>Present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Simple</w:t>
            </w:r>
            <w:r w:rsidRPr="00B07BA0">
              <w:t xml:space="preserve"> (</w:t>
            </w:r>
            <w:r w:rsidRPr="00B07BA0">
              <w:rPr>
                <w:i/>
                <w:lang w:val="en-US"/>
              </w:rPr>
              <w:t>affirmative</w:t>
            </w:r>
            <w:r w:rsidRPr="00B07BA0">
              <w:t xml:space="preserve">, </w:t>
            </w:r>
            <w:r w:rsidRPr="00B07BA0">
              <w:rPr>
                <w:i/>
                <w:lang w:val="en-US"/>
              </w:rPr>
              <w:t>negative</w:t>
            </w:r>
            <w:r w:rsidRPr="00B07BA0">
              <w:t xml:space="preserve"> и </w:t>
            </w:r>
            <w:r w:rsidRPr="00B07BA0">
              <w:rPr>
                <w:i/>
                <w:lang w:val="en-US"/>
              </w:rPr>
              <w:t>interrogative</w:t>
            </w:r>
            <w:r w:rsidRPr="00B07BA0">
              <w:t>);</w:t>
            </w:r>
          </w:p>
          <w:p w14:paraId="23A962A3" w14:textId="77777777" w:rsidR="00E2763C" w:rsidRPr="00B07BA0" w:rsidRDefault="00E2763C" w:rsidP="00780F01">
            <w:pPr>
              <w:pStyle w:val="1"/>
              <w:ind w:left="0"/>
              <w:jc w:val="both"/>
            </w:pPr>
            <w:r w:rsidRPr="00B07BA0">
              <w:t>овладевать новыми лексическими единицами по теме и употреблять их в речи</w:t>
            </w:r>
          </w:p>
          <w:p w14:paraId="3CB648E9" w14:textId="77777777" w:rsidR="00A62372" w:rsidRPr="00B07BA0" w:rsidRDefault="00A62372" w:rsidP="00780F01">
            <w:pPr>
              <w:pStyle w:val="1"/>
              <w:ind w:left="141"/>
              <w:jc w:val="both"/>
            </w:pPr>
          </w:p>
          <w:p w14:paraId="0C178E9E" w14:textId="77777777" w:rsidR="000B3261" w:rsidRPr="00B07BA0" w:rsidRDefault="000B3261" w:rsidP="00780F01">
            <w:pPr>
              <w:pStyle w:val="1"/>
              <w:ind w:left="587"/>
              <w:jc w:val="both"/>
              <w:rPr>
                <w:b/>
              </w:rPr>
            </w:pPr>
          </w:p>
        </w:tc>
      </w:tr>
      <w:tr w:rsidR="000B3261" w:rsidRPr="00B07BA0" w14:paraId="7DB03C9D" w14:textId="77777777" w:rsidTr="006B0872">
        <w:tc>
          <w:tcPr>
            <w:tcW w:w="2403" w:type="dxa"/>
          </w:tcPr>
          <w:p w14:paraId="2DA7398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 по теме «Погода».</w:t>
            </w:r>
          </w:p>
        </w:tc>
        <w:tc>
          <w:tcPr>
            <w:tcW w:w="855" w:type="dxa"/>
          </w:tcPr>
          <w:p w14:paraId="3D9312DF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C0395D3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254BC2F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2200A88" w14:textId="77777777" w:rsidTr="006B0872">
        <w:tc>
          <w:tcPr>
            <w:tcW w:w="2403" w:type="dxa"/>
          </w:tcPr>
          <w:p w14:paraId="6B24F33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«Одежда».</w:t>
            </w:r>
          </w:p>
        </w:tc>
        <w:tc>
          <w:tcPr>
            <w:tcW w:w="855" w:type="dxa"/>
          </w:tcPr>
          <w:p w14:paraId="247BF22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1E9592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9E314A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5E7FAC5" w14:textId="77777777" w:rsidTr="006B0872">
        <w:tc>
          <w:tcPr>
            <w:tcW w:w="2403" w:type="dxa"/>
          </w:tcPr>
          <w:p w14:paraId="0C288B3D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 «Одежда и погода».</w:t>
            </w:r>
          </w:p>
        </w:tc>
        <w:tc>
          <w:tcPr>
            <w:tcW w:w="855" w:type="dxa"/>
          </w:tcPr>
          <w:p w14:paraId="197D88C4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7341341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2EF2083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653E7BF" w14:textId="77777777" w:rsidTr="006B0872">
        <w:tc>
          <w:tcPr>
            <w:tcW w:w="2403" w:type="dxa"/>
          </w:tcPr>
          <w:p w14:paraId="02C7CECE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«Занятия в разное время года».</w:t>
            </w:r>
          </w:p>
        </w:tc>
        <w:tc>
          <w:tcPr>
            <w:tcW w:w="855" w:type="dxa"/>
          </w:tcPr>
          <w:p w14:paraId="4AFBE56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40C951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B4D7232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8E533AC" w14:textId="77777777" w:rsidTr="006B0872">
        <w:tc>
          <w:tcPr>
            <w:tcW w:w="2403" w:type="dxa"/>
          </w:tcPr>
          <w:p w14:paraId="7E0D77C6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 чтения и монологической речи «Климат».</w:t>
            </w:r>
          </w:p>
        </w:tc>
        <w:tc>
          <w:tcPr>
            <w:tcW w:w="855" w:type="dxa"/>
          </w:tcPr>
          <w:p w14:paraId="2BBC4EE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093CA67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503B197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746F3385" w14:textId="77777777" w:rsidTr="000B2DA7">
        <w:tc>
          <w:tcPr>
            <w:tcW w:w="2403" w:type="dxa"/>
          </w:tcPr>
          <w:p w14:paraId="36456B3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«Покупка одежды».</w:t>
            </w:r>
          </w:p>
        </w:tc>
        <w:tc>
          <w:tcPr>
            <w:tcW w:w="855" w:type="dxa"/>
          </w:tcPr>
          <w:p w14:paraId="33565D8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288749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0BD9A1A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3AA5D607" w14:textId="77777777" w:rsidTr="000B2DA7">
        <w:tc>
          <w:tcPr>
            <w:tcW w:w="2403" w:type="dxa"/>
          </w:tcPr>
          <w:p w14:paraId="47E48E2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0109B8D8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136CF1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A392C6A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30B0FBD" w14:textId="77777777" w:rsidTr="000B2DA7">
        <w:tc>
          <w:tcPr>
            <w:tcW w:w="2403" w:type="dxa"/>
          </w:tcPr>
          <w:p w14:paraId="6D1E2479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7.</w:t>
            </w:r>
          </w:p>
        </w:tc>
        <w:tc>
          <w:tcPr>
            <w:tcW w:w="855" w:type="dxa"/>
          </w:tcPr>
          <w:p w14:paraId="54F8E682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DB6B41C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90583F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7AFBEBC4" w14:textId="77777777" w:rsidTr="000B2DA7">
        <w:tc>
          <w:tcPr>
            <w:tcW w:w="2403" w:type="dxa"/>
          </w:tcPr>
          <w:p w14:paraId="527D77A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855" w:type="dxa"/>
          </w:tcPr>
          <w:p w14:paraId="027E2E2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8F21D90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3C326F3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1FC75463" w14:textId="77777777" w:rsidTr="000B2DA7">
        <w:tc>
          <w:tcPr>
            <w:tcW w:w="2403" w:type="dxa"/>
          </w:tcPr>
          <w:p w14:paraId="41756570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5" w:type="dxa"/>
          </w:tcPr>
          <w:p w14:paraId="0FA5DB3D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620CE578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853B841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72088183" w14:textId="77777777" w:rsidTr="00AB120F">
        <w:tc>
          <w:tcPr>
            <w:tcW w:w="4254" w:type="dxa"/>
            <w:gridSpan w:val="3"/>
          </w:tcPr>
          <w:p w14:paraId="4E3BB5AE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–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(10ч.)</w:t>
            </w:r>
          </w:p>
        </w:tc>
        <w:tc>
          <w:tcPr>
            <w:tcW w:w="5095" w:type="dxa"/>
          </w:tcPr>
          <w:p w14:paraId="50125231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B2EA9AD" w14:textId="77777777" w:rsidTr="000B2DA7">
        <w:tc>
          <w:tcPr>
            <w:tcW w:w="2403" w:type="dxa"/>
          </w:tcPr>
          <w:p w14:paraId="55C0085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по теме «Праздники».</w:t>
            </w:r>
          </w:p>
        </w:tc>
        <w:tc>
          <w:tcPr>
            <w:tcW w:w="855" w:type="dxa"/>
          </w:tcPr>
          <w:p w14:paraId="3D7078F6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A25747A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E8E6BD5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 xml:space="preserve">воспринимать на слух и выборочно понимать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относящиеся к разным коммуникативным типам речи;</w:t>
            </w:r>
          </w:p>
          <w:p w14:paraId="18A5FDD8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расспрашивать собеседника и отвечать на его вопросы, запрашивать нужную информацию;</w:t>
            </w:r>
          </w:p>
          <w:p w14:paraId="6F65DC41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описывать тематические картинки;</w:t>
            </w:r>
          </w:p>
          <w:p w14:paraId="55AB87F3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представлять монологическое высказывание о реалиях своей страны и стран изучаемого языка;</w:t>
            </w:r>
          </w:p>
          <w:p w14:paraId="244D1F19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 xml:space="preserve">читать несложные аутентичные тексты разных жанров и стилей </w:t>
            </w:r>
            <w:r w:rsidRPr="00B07BA0">
              <w:rPr>
                <w:lang w:val="en-US"/>
              </w:rPr>
              <w:t>c</w:t>
            </w:r>
            <w:r w:rsidRPr="00B07BA0">
              <w:t xml:space="preserve"> разной глубиной понимания, оценивать полученную информацию, выражать своё мнение;</w:t>
            </w:r>
          </w:p>
          <w:p w14:paraId="0E6ACFFB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узнавать об особенностях образа жизни, быта и культуры стран изучаемого языка;</w:t>
            </w:r>
          </w:p>
          <w:p w14:paraId="507D222F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формировать представление о сходстве и различиях в традициях своей страны и стран изучаемого языка;</w:t>
            </w:r>
          </w:p>
          <w:p w14:paraId="21DF81C0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понимать роль владения иностранным языком в современном мире;</w:t>
            </w:r>
          </w:p>
          <w:p w14:paraId="156E85E7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 xml:space="preserve">правильно употреблять в речи наречия времени, предлоги времени, исчисляемые/неисчисляемые существительные, </w:t>
            </w:r>
            <w:r w:rsidRPr="00B07BA0">
              <w:rPr>
                <w:i/>
                <w:lang w:val="en-US"/>
              </w:rPr>
              <w:t>some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any</w:t>
            </w:r>
            <w:r w:rsidRPr="00B07BA0">
              <w:rPr>
                <w:i/>
              </w:rPr>
              <w:t xml:space="preserve">, </w:t>
            </w:r>
            <w:r w:rsidRPr="00B07BA0">
              <w:rPr>
                <w:i/>
                <w:lang w:val="en-US"/>
              </w:rPr>
              <w:t>how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much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how</w:t>
            </w:r>
            <w:r w:rsidRPr="00B07BA0">
              <w:rPr>
                <w:i/>
              </w:rPr>
              <w:t xml:space="preserve"> </w:t>
            </w:r>
            <w:r w:rsidRPr="00B07BA0">
              <w:rPr>
                <w:i/>
                <w:lang w:val="en-US"/>
              </w:rPr>
              <w:t>many</w:t>
            </w:r>
            <w:r w:rsidRPr="00B07BA0">
              <w:rPr>
                <w:i/>
              </w:rPr>
              <w:t>;</w:t>
            </w:r>
          </w:p>
          <w:p w14:paraId="29911B17" w14:textId="77777777" w:rsidR="00D31B26" w:rsidRPr="00B07BA0" w:rsidRDefault="00D31B26" w:rsidP="00780F01">
            <w:pPr>
              <w:pStyle w:val="1"/>
              <w:ind w:left="0"/>
              <w:jc w:val="both"/>
            </w:pPr>
            <w:r w:rsidRPr="00B07BA0">
              <w:t>овладевать новыми лексическими единицами по теме и употребляют их в речи</w:t>
            </w:r>
          </w:p>
          <w:p w14:paraId="09B8D95D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7561ECD" w14:textId="77777777" w:rsidTr="000B2DA7">
        <w:tc>
          <w:tcPr>
            <w:tcW w:w="2403" w:type="dxa"/>
          </w:tcPr>
          <w:p w14:paraId="12234614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исчисляемые и неисчисляемые существительные.</w:t>
            </w:r>
          </w:p>
        </w:tc>
        <w:tc>
          <w:tcPr>
            <w:tcW w:w="855" w:type="dxa"/>
          </w:tcPr>
          <w:p w14:paraId="6E17170F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BEFD2A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7A76422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67848F9A" w14:textId="77777777" w:rsidTr="000B2DA7">
        <w:tc>
          <w:tcPr>
            <w:tcW w:w="2403" w:type="dxa"/>
          </w:tcPr>
          <w:p w14:paraId="7B5E803C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лексических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говорения «Еда и напитки».</w:t>
            </w:r>
          </w:p>
        </w:tc>
        <w:tc>
          <w:tcPr>
            <w:tcW w:w="855" w:type="dxa"/>
          </w:tcPr>
          <w:p w14:paraId="5D962C7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206A88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7B7A70C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978501B" w14:textId="77777777" w:rsidTr="000B2DA7">
        <w:tc>
          <w:tcPr>
            <w:tcW w:w="2403" w:type="dxa"/>
          </w:tcPr>
          <w:p w14:paraId="528CF7CB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неопределённые местоимения.</w:t>
            </w:r>
          </w:p>
        </w:tc>
        <w:tc>
          <w:tcPr>
            <w:tcW w:w="855" w:type="dxa"/>
          </w:tcPr>
          <w:p w14:paraId="600F70E4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887C79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7FD67C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A87CA53" w14:textId="77777777" w:rsidTr="000B2DA7">
        <w:tc>
          <w:tcPr>
            <w:tcW w:w="2403" w:type="dxa"/>
          </w:tcPr>
          <w:p w14:paraId="0C773FD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«Блюда на дни рождения».</w:t>
            </w:r>
          </w:p>
          <w:p w14:paraId="38D6B9B6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F6543B8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2F860BB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98536F5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6F7F56B" w14:textId="77777777" w:rsidTr="000B2DA7">
        <w:tc>
          <w:tcPr>
            <w:tcW w:w="2403" w:type="dxa"/>
          </w:tcPr>
          <w:p w14:paraId="35059071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 разной стратегией «Праздники США, Британии и России».</w:t>
            </w:r>
          </w:p>
        </w:tc>
        <w:tc>
          <w:tcPr>
            <w:tcW w:w="855" w:type="dxa"/>
          </w:tcPr>
          <w:p w14:paraId="5BBD3AB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C1BAF2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1C988F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0491F53" w14:textId="77777777" w:rsidTr="000B2DA7">
        <w:tc>
          <w:tcPr>
            <w:tcW w:w="2403" w:type="dxa"/>
          </w:tcPr>
          <w:p w14:paraId="4B415AC8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«Заказ еды».</w:t>
            </w:r>
          </w:p>
        </w:tc>
        <w:tc>
          <w:tcPr>
            <w:tcW w:w="855" w:type="dxa"/>
          </w:tcPr>
          <w:p w14:paraId="7A332208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B22BB7D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B246DD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BBA23B0" w14:textId="77777777" w:rsidTr="000B2DA7">
        <w:tc>
          <w:tcPr>
            <w:tcW w:w="2403" w:type="dxa"/>
          </w:tcPr>
          <w:p w14:paraId="27D3444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B285E73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BF89DA3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C3E0E7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64B37278" w14:textId="77777777" w:rsidTr="000B2DA7">
        <w:tc>
          <w:tcPr>
            <w:tcW w:w="2403" w:type="dxa"/>
          </w:tcPr>
          <w:p w14:paraId="260D5EDC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изученному материалу раздела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8.</w:t>
            </w:r>
          </w:p>
        </w:tc>
        <w:tc>
          <w:tcPr>
            <w:tcW w:w="855" w:type="dxa"/>
          </w:tcPr>
          <w:p w14:paraId="285647FE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9D15FD6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6A1FAB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6B0B10B" w14:textId="77777777" w:rsidTr="000B2DA7">
        <w:tc>
          <w:tcPr>
            <w:tcW w:w="2403" w:type="dxa"/>
          </w:tcPr>
          <w:p w14:paraId="6401025C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3DE9BB7E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BB753C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13DA1E0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DA7" w:rsidRPr="00B07BA0" w14:paraId="38247936" w14:textId="77777777" w:rsidTr="000B2DA7">
        <w:tc>
          <w:tcPr>
            <w:tcW w:w="2403" w:type="dxa"/>
          </w:tcPr>
          <w:p w14:paraId="0D220288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5E8FBDAF" w14:textId="77777777" w:rsidR="000B2DA7" w:rsidRPr="00B07BA0" w:rsidRDefault="000B2DA7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28090ACF" w14:textId="77777777" w:rsidR="000B2DA7" w:rsidRPr="00B07BA0" w:rsidRDefault="000B2DA7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5CAC6F5" w14:textId="77777777" w:rsidR="000B2DA7" w:rsidRPr="00B07BA0" w:rsidRDefault="000B2DA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1E05DC0A" w14:textId="77777777" w:rsidTr="00AB120F">
        <w:tc>
          <w:tcPr>
            <w:tcW w:w="4254" w:type="dxa"/>
            <w:gridSpan w:val="3"/>
          </w:tcPr>
          <w:p w14:paraId="35509D69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 –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Досуг (10ч.)</w:t>
            </w:r>
          </w:p>
        </w:tc>
        <w:tc>
          <w:tcPr>
            <w:tcW w:w="5095" w:type="dxa"/>
          </w:tcPr>
          <w:p w14:paraId="66060428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9F934E9" w14:textId="77777777" w:rsidTr="000B2DA7">
        <w:tc>
          <w:tcPr>
            <w:tcW w:w="2403" w:type="dxa"/>
          </w:tcPr>
          <w:p w14:paraId="4BE4DB2A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«Магазины».</w:t>
            </w:r>
          </w:p>
        </w:tc>
        <w:tc>
          <w:tcPr>
            <w:tcW w:w="855" w:type="dxa"/>
          </w:tcPr>
          <w:p w14:paraId="460BA315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0656FE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4269C7A0" w14:textId="77777777" w:rsidR="00B97348" w:rsidRPr="00B07BA0" w:rsidRDefault="00B97348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список покупок;</w:t>
            </w:r>
          </w:p>
          <w:p w14:paraId="53308FFC" w14:textId="77777777" w:rsidR="000B3261" w:rsidRPr="00B07BA0" w:rsidRDefault="00D7457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изучать и правильно употребляют в речи глаголы в простом прошедшем времени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9BF4CD" w14:textId="77777777" w:rsidR="00D74573" w:rsidRPr="00B07BA0" w:rsidRDefault="00D7457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описывать тематические картинки;</w:t>
            </w:r>
          </w:p>
          <w:p w14:paraId="3C177FA1" w14:textId="77777777" w:rsidR="00D74573" w:rsidRPr="00B07BA0" w:rsidRDefault="00D74573" w:rsidP="00780F01">
            <w:pPr>
              <w:pStyle w:val="1"/>
              <w:ind w:left="0"/>
              <w:jc w:val="both"/>
            </w:pPr>
            <w:r w:rsidRPr="00B07BA0">
              <w:t xml:space="preserve">читать несложные аутентичные тексты разных жанров и стилей </w:t>
            </w:r>
            <w:r w:rsidRPr="00B07BA0">
              <w:rPr>
                <w:lang w:val="en-US"/>
              </w:rPr>
              <w:t>c</w:t>
            </w:r>
            <w:r w:rsidRPr="00B07BA0">
              <w:t xml:space="preserve"> разной глубиной понимания, оценивают полученную информацию, выражают своё мнение;</w:t>
            </w:r>
          </w:p>
          <w:p w14:paraId="7C2FD539" w14:textId="77777777" w:rsidR="00D74573" w:rsidRPr="00B07BA0" w:rsidRDefault="00D74573" w:rsidP="00780F01">
            <w:pPr>
              <w:pStyle w:val="1"/>
              <w:ind w:left="0"/>
              <w:jc w:val="both"/>
            </w:pPr>
            <w:r w:rsidRPr="00B07BA0">
              <w:t>узнавать об особенностях образа жизни, быта и культуры стран изучаемого языка;</w:t>
            </w:r>
          </w:p>
          <w:p w14:paraId="7FA81895" w14:textId="77777777" w:rsidR="00D74573" w:rsidRPr="00B07BA0" w:rsidRDefault="00B97348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диалог-расспрос.</w:t>
            </w:r>
          </w:p>
        </w:tc>
      </w:tr>
      <w:tr w:rsidR="000B3261" w:rsidRPr="00B07BA0" w14:paraId="5766D70C" w14:textId="77777777" w:rsidTr="000B2DA7">
        <w:tc>
          <w:tcPr>
            <w:tcW w:w="2403" w:type="dxa"/>
          </w:tcPr>
          <w:p w14:paraId="0378280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глагол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</w:t>
            </w:r>
          </w:p>
        </w:tc>
        <w:tc>
          <w:tcPr>
            <w:tcW w:w="855" w:type="dxa"/>
          </w:tcPr>
          <w:p w14:paraId="3EE878AF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37605A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94798F2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07FAA273" w14:textId="77777777" w:rsidTr="000B2DA7">
        <w:tc>
          <w:tcPr>
            <w:tcW w:w="2403" w:type="dxa"/>
          </w:tcPr>
          <w:p w14:paraId="41FE17F3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прошедшее простое время.</w:t>
            </w:r>
          </w:p>
        </w:tc>
        <w:tc>
          <w:tcPr>
            <w:tcW w:w="855" w:type="dxa"/>
          </w:tcPr>
          <w:p w14:paraId="1B7EC7C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89A505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9079D35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A7DC911" w14:textId="77777777" w:rsidTr="000B2DA7">
        <w:tc>
          <w:tcPr>
            <w:tcW w:w="2403" w:type="dxa"/>
          </w:tcPr>
          <w:p w14:paraId="134AD4C8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чтения и говорения «Досуг».</w:t>
            </w:r>
          </w:p>
        </w:tc>
        <w:tc>
          <w:tcPr>
            <w:tcW w:w="855" w:type="dxa"/>
          </w:tcPr>
          <w:p w14:paraId="54DC9AC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686DC7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BD644D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4BD36E7B" w14:textId="77777777" w:rsidTr="000B2DA7">
        <w:tc>
          <w:tcPr>
            <w:tcW w:w="2403" w:type="dxa"/>
          </w:tcPr>
          <w:p w14:paraId="7B1B757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неправильные глаголы в прошедшем времени.</w:t>
            </w:r>
          </w:p>
        </w:tc>
        <w:tc>
          <w:tcPr>
            <w:tcW w:w="855" w:type="dxa"/>
          </w:tcPr>
          <w:p w14:paraId="149C2342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3FAC43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BBD94B2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230895F9" w14:textId="77777777" w:rsidTr="000B2DA7">
        <w:tc>
          <w:tcPr>
            <w:tcW w:w="2403" w:type="dxa"/>
          </w:tcPr>
          <w:p w14:paraId="485651FF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«Достопримечательности Лондона и России».</w:t>
            </w:r>
          </w:p>
        </w:tc>
        <w:tc>
          <w:tcPr>
            <w:tcW w:w="855" w:type="dxa"/>
          </w:tcPr>
          <w:p w14:paraId="789091F7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54DE7F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CA7ADD4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5E17FFC7" w14:textId="77777777" w:rsidTr="000B2DA7">
        <w:tc>
          <w:tcPr>
            <w:tcW w:w="2403" w:type="dxa"/>
          </w:tcPr>
          <w:p w14:paraId="1AFC5AC0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«Как спросить дорогу».</w:t>
            </w:r>
          </w:p>
        </w:tc>
        <w:tc>
          <w:tcPr>
            <w:tcW w:w="855" w:type="dxa"/>
          </w:tcPr>
          <w:p w14:paraId="1A839E33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14EE24A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6614669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167AB90D" w14:textId="77777777" w:rsidTr="000B2DA7">
        <w:tc>
          <w:tcPr>
            <w:tcW w:w="2403" w:type="dxa"/>
          </w:tcPr>
          <w:p w14:paraId="0ACAD975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51D93DEC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590049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5B615A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5952DB8F" w14:textId="77777777" w:rsidTr="000B2DA7">
        <w:tc>
          <w:tcPr>
            <w:tcW w:w="2403" w:type="dxa"/>
          </w:tcPr>
          <w:p w14:paraId="0FCBCFA5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 по изученному материалу раздела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9.</w:t>
            </w:r>
          </w:p>
        </w:tc>
        <w:tc>
          <w:tcPr>
            <w:tcW w:w="855" w:type="dxa"/>
          </w:tcPr>
          <w:p w14:paraId="623AC82D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281D414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92F1AA2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261" w:rsidRPr="00B07BA0" w14:paraId="727DA1C8" w14:textId="77777777" w:rsidTr="000B2DA7">
        <w:tc>
          <w:tcPr>
            <w:tcW w:w="2403" w:type="dxa"/>
          </w:tcPr>
          <w:p w14:paraId="08DC0E1E" w14:textId="77777777" w:rsidR="000B3261" w:rsidRPr="00B07BA0" w:rsidRDefault="000B3261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7DDF776B" w14:textId="77777777" w:rsidR="000B3261" w:rsidRPr="00B07BA0" w:rsidRDefault="000B3261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499DFC" w14:textId="77777777" w:rsidR="000B3261" w:rsidRPr="00B07BA0" w:rsidRDefault="000B326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E7E3C41" w14:textId="77777777" w:rsidR="000B3261" w:rsidRPr="00B07BA0" w:rsidRDefault="000B326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10A79F41" w14:textId="77777777" w:rsidTr="000B2DA7">
        <w:tc>
          <w:tcPr>
            <w:tcW w:w="2403" w:type="dxa"/>
          </w:tcPr>
          <w:p w14:paraId="6A8625E6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68AD3BD9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0A5FAB22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03F828E4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2FE53A1B" w14:textId="77777777" w:rsidTr="00AB120F">
        <w:tc>
          <w:tcPr>
            <w:tcW w:w="4254" w:type="dxa"/>
            <w:gridSpan w:val="3"/>
          </w:tcPr>
          <w:p w14:paraId="58F91519" w14:textId="77777777" w:rsidR="008F5D81" w:rsidRPr="00B07BA0" w:rsidRDefault="008F5D81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– Каникулы. Отдых (10ч.)</w:t>
            </w:r>
          </w:p>
        </w:tc>
        <w:tc>
          <w:tcPr>
            <w:tcW w:w="5095" w:type="dxa"/>
          </w:tcPr>
          <w:p w14:paraId="2AC57CB0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48C1646D" w14:textId="77777777" w:rsidTr="000B2DA7">
        <w:tc>
          <w:tcPr>
            <w:tcW w:w="2403" w:type="dxa"/>
          </w:tcPr>
          <w:p w14:paraId="77F81DE0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«Виды отдыха».</w:t>
            </w:r>
          </w:p>
        </w:tc>
        <w:tc>
          <w:tcPr>
            <w:tcW w:w="855" w:type="dxa"/>
          </w:tcPr>
          <w:p w14:paraId="3D2D01C3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86B13D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4555B75A" w14:textId="77777777" w:rsidR="00191DD6" w:rsidRPr="00B07BA0" w:rsidRDefault="00191DD6" w:rsidP="00780F01">
            <w:pPr>
              <w:pStyle w:val="1"/>
              <w:ind w:left="0"/>
              <w:jc w:val="both"/>
            </w:pPr>
            <w:r w:rsidRPr="00B07BA0">
              <w:t xml:space="preserve">Изучать и правильно употреблять в речи модальный глагол </w:t>
            </w:r>
            <w:r w:rsidRPr="00B07BA0">
              <w:rPr>
                <w:i/>
                <w:lang w:val="en-US"/>
              </w:rPr>
              <w:t>can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can</w:t>
            </w:r>
            <w:r w:rsidRPr="00B07BA0">
              <w:rPr>
                <w:i/>
              </w:rPr>
              <w:t>’</w:t>
            </w:r>
            <w:r w:rsidRPr="00B07BA0">
              <w:rPr>
                <w:i/>
                <w:lang w:val="en-US"/>
              </w:rPr>
              <w:t>t</w:t>
            </w:r>
            <w:r w:rsidRPr="00B07BA0">
              <w:t>;</w:t>
            </w:r>
          </w:p>
          <w:p w14:paraId="40170538" w14:textId="77777777" w:rsidR="00191DD6" w:rsidRPr="00B07BA0" w:rsidRDefault="00191DD6" w:rsidP="00780F01">
            <w:pPr>
              <w:pStyle w:val="1"/>
              <w:ind w:left="0"/>
              <w:jc w:val="both"/>
              <w:rPr>
                <w:i/>
                <w:lang w:val="en-US"/>
              </w:rPr>
            </w:pPr>
            <w:r w:rsidRPr="00B07BA0">
              <w:rPr>
                <w:i/>
                <w:lang w:val="en-US"/>
              </w:rPr>
              <w:t xml:space="preserve">Present Continuous </w:t>
            </w:r>
            <w:r w:rsidRPr="00B07BA0">
              <w:rPr>
                <w:lang w:val="en-US"/>
              </w:rPr>
              <w:t>(</w:t>
            </w:r>
            <w:r w:rsidRPr="00B07BA0">
              <w:t>в</w:t>
            </w:r>
            <w:r w:rsidRPr="00B07BA0">
              <w:rPr>
                <w:lang w:val="en-US"/>
              </w:rPr>
              <w:t xml:space="preserve"> </w:t>
            </w:r>
            <w:r w:rsidRPr="00B07BA0">
              <w:t>значении</w:t>
            </w:r>
            <w:r w:rsidRPr="00B07BA0">
              <w:rPr>
                <w:lang w:val="en-US"/>
              </w:rPr>
              <w:t xml:space="preserve"> </w:t>
            </w:r>
            <w:r w:rsidRPr="00B07BA0">
              <w:t>будущего</w:t>
            </w:r>
            <w:r w:rsidRPr="00B07BA0">
              <w:rPr>
                <w:lang w:val="en-US"/>
              </w:rPr>
              <w:t xml:space="preserve"> </w:t>
            </w:r>
            <w:r w:rsidRPr="00B07BA0">
              <w:t>времени</w:t>
            </w:r>
            <w:r w:rsidRPr="00B07BA0">
              <w:rPr>
                <w:lang w:val="en-US"/>
              </w:rPr>
              <w:t>),</w:t>
            </w:r>
            <w:r w:rsidRPr="00B07BA0">
              <w:rPr>
                <w:i/>
                <w:lang w:val="en-US"/>
              </w:rPr>
              <w:t xml:space="preserve"> going to; Future Simple;</w:t>
            </w:r>
          </w:p>
          <w:p w14:paraId="0248A0A8" w14:textId="77777777" w:rsidR="00191DD6" w:rsidRPr="00B07BA0" w:rsidRDefault="00191DD6" w:rsidP="00780F01">
            <w:pPr>
              <w:pStyle w:val="1"/>
              <w:ind w:left="0"/>
              <w:jc w:val="both"/>
            </w:pPr>
            <w:r w:rsidRPr="00B07BA0">
              <w:t>начинать, вести и заканчивать диалог в стандартной ситуации в магазине, при необходимости аренды автомобиля/велосипеда;</w:t>
            </w:r>
          </w:p>
          <w:p w14:paraId="2F9D53CB" w14:textId="77777777" w:rsidR="00191DD6" w:rsidRPr="00B07BA0" w:rsidRDefault="00191DD6" w:rsidP="00780F01">
            <w:pPr>
              <w:pStyle w:val="1"/>
              <w:ind w:left="0"/>
              <w:jc w:val="both"/>
            </w:pPr>
            <w:r w:rsidRPr="00B07BA0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14:paraId="15379857" w14:textId="77777777" w:rsidR="00191DD6" w:rsidRPr="00B07BA0" w:rsidRDefault="00191DD6" w:rsidP="00780F01">
            <w:pPr>
              <w:pStyle w:val="1"/>
              <w:ind w:left="0"/>
              <w:jc w:val="both"/>
              <w:rPr>
                <w:b/>
              </w:rPr>
            </w:pPr>
            <w:r w:rsidRPr="00B07BA0">
              <w:t>овладевать новыми лексическими единицами по теме и употреблять их в речи.</w:t>
            </w:r>
          </w:p>
        </w:tc>
      </w:tr>
      <w:tr w:rsidR="00191DD6" w:rsidRPr="00B07BA0" w14:paraId="5FA14942" w14:textId="77777777" w:rsidTr="000B2DA7">
        <w:tc>
          <w:tcPr>
            <w:tcW w:w="2403" w:type="dxa"/>
          </w:tcPr>
          <w:p w14:paraId="331072AB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модальный глагол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43BDAFFC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57C439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D404BC9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1A297AF2" w14:textId="77777777" w:rsidTr="000B2DA7">
        <w:tc>
          <w:tcPr>
            <w:tcW w:w="2403" w:type="dxa"/>
          </w:tcPr>
          <w:p w14:paraId="33FF3DB0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устной речи «Деятельность».</w:t>
            </w:r>
          </w:p>
        </w:tc>
        <w:tc>
          <w:tcPr>
            <w:tcW w:w="855" w:type="dxa"/>
          </w:tcPr>
          <w:p w14:paraId="08649A9B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1319B8A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1A560F4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2855EBCA" w14:textId="77777777" w:rsidTr="000B2DA7">
        <w:tc>
          <w:tcPr>
            <w:tcW w:w="2403" w:type="dxa"/>
          </w:tcPr>
          <w:p w14:paraId="4032BAFE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будущее простое время.</w:t>
            </w:r>
          </w:p>
        </w:tc>
        <w:tc>
          <w:tcPr>
            <w:tcW w:w="855" w:type="dxa"/>
          </w:tcPr>
          <w:p w14:paraId="08E1A834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0DF735C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A413BF6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4E0DAEE7" w14:textId="77777777" w:rsidTr="000B2DA7">
        <w:tc>
          <w:tcPr>
            <w:tcW w:w="2403" w:type="dxa"/>
          </w:tcPr>
          <w:p w14:paraId="4193FC45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по теме «Болезни, недомогания».</w:t>
            </w:r>
          </w:p>
        </w:tc>
        <w:tc>
          <w:tcPr>
            <w:tcW w:w="855" w:type="dxa"/>
          </w:tcPr>
          <w:p w14:paraId="6FFF12D9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3D28B4B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7EFA3E3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1D4576A5" w14:textId="77777777" w:rsidTr="000B2DA7">
        <w:tc>
          <w:tcPr>
            <w:tcW w:w="2403" w:type="dxa"/>
          </w:tcPr>
          <w:p w14:paraId="0C9CD173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«В магазине проката».</w:t>
            </w:r>
          </w:p>
        </w:tc>
        <w:tc>
          <w:tcPr>
            <w:tcW w:w="855" w:type="dxa"/>
          </w:tcPr>
          <w:p w14:paraId="2C2EC78C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C6AC2A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DC44586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672286C4" w14:textId="77777777" w:rsidTr="000B2DA7">
        <w:tc>
          <w:tcPr>
            <w:tcW w:w="2403" w:type="dxa"/>
          </w:tcPr>
          <w:p w14:paraId="48B8537A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420C41F1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FCBC07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28B4D0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13E1FE1A" w14:textId="77777777" w:rsidTr="000B2DA7">
        <w:tc>
          <w:tcPr>
            <w:tcW w:w="2403" w:type="dxa"/>
          </w:tcPr>
          <w:p w14:paraId="71F24292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10.</w:t>
            </w:r>
          </w:p>
        </w:tc>
        <w:tc>
          <w:tcPr>
            <w:tcW w:w="855" w:type="dxa"/>
          </w:tcPr>
          <w:p w14:paraId="4D0893E9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9D4F9C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4959D4B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3ABAE5FA" w14:textId="77777777" w:rsidTr="000B2DA7">
        <w:tc>
          <w:tcPr>
            <w:tcW w:w="2403" w:type="dxa"/>
          </w:tcPr>
          <w:p w14:paraId="5437A278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«Шотландия».</w:t>
            </w:r>
          </w:p>
        </w:tc>
        <w:tc>
          <w:tcPr>
            <w:tcW w:w="855" w:type="dxa"/>
          </w:tcPr>
          <w:p w14:paraId="2C2434DB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D58BA2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357A966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34054D60" w14:textId="77777777" w:rsidTr="000B2DA7">
        <w:tc>
          <w:tcPr>
            <w:tcW w:w="2403" w:type="dxa"/>
          </w:tcPr>
          <w:p w14:paraId="708B6767" w14:textId="77777777" w:rsidR="00191DD6" w:rsidRPr="00B07BA0" w:rsidRDefault="00191DD6" w:rsidP="00AB1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5074C2B1" w14:textId="77777777" w:rsidR="00191DD6" w:rsidRPr="00B07BA0" w:rsidRDefault="00191DD6" w:rsidP="00AB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690661" w14:textId="77777777" w:rsidR="00191DD6" w:rsidRPr="00B07BA0" w:rsidRDefault="00191DD6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4539910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2140A3B8" w14:textId="77777777" w:rsidTr="000B2DA7">
        <w:tc>
          <w:tcPr>
            <w:tcW w:w="2403" w:type="dxa"/>
          </w:tcPr>
          <w:p w14:paraId="1909E05B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F1FE2E8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13D7733D" w14:textId="77777777" w:rsidR="008F5D81" w:rsidRPr="00B07BA0" w:rsidRDefault="00AB120F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5A7E0CF2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5D81" w:rsidRPr="00B07BA0" w14:paraId="5B2C8689" w14:textId="77777777" w:rsidTr="000B2DA7">
        <w:tc>
          <w:tcPr>
            <w:tcW w:w="2403" w:type="dxa"/>
          </w:tcPr>
          <w:p w14:paraId="297E1393" w14:textId="77777777" w:rsidR="008F5D81" w:rsidRPr="00B07BA0" w:rsidRDefault="008F5D81" w:rsidP="008F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классу</w:t>
            </w:r>
          </w:p>
        </w:tc>
        <w:tc>
          <w:tcPr>
            <w:tcW w:w="855" w:type="dxa"/>
          </w:tcPr>
          <w:p w14:paraId="5B1457B1" w14:textId="77777777" w:rsidR="008F5D81" w:rsidRPr="00B07BA0" w:rsidRDefault="008F5D81" w:rsidP="00AB1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6" w:type="dxa"/>
          </w:tcPr>
          <w:p w14:paraId="4F941543" w14:textId="77777777" w:rsidR="008F5D81" w:rsidRPr="00B07BA0" w:rsidRDefault="00AB120F" w:rsidP="00AB1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14:paraId="60FA6563" w14:textId="77777777" w:rsidR="008F5D81" w:rsidRPr="00B07BA0" w:rsidRDefault="008F5D8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20F" w:rsidRPr="00B07BA0" w14:paraId="10FB4627" w14:textId="77777777" w:rsidTr="00AB120F">
        <w:tc>
          <w:tcPr>
            <w:tcW w:w="9349" w:type="dxa"/>
            <w:gridSpan w:val="4"/>
          </w:tcPr>
          <w:p w14:paraId="0EFA1C47" w14:textId="77777777" w:rsidR="00AB120F" w:rsidRPr="00B07BA0" w:rsidRDefault="00AB120F" w:rsidP="00E94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91DD6" w:rsidRPr="00B07BA0" w14:paraId="5F697841" w14:textId="77777777" w:rsidTr="00B67052">
        <w:tc>
          <w:tcPr>
            <w:tcW w:w="4254" w:type="dxa"/>
            <w:gridSpan w:val="3"/>
          </w:tcPr>
          <w:p w14:paraId="583A5815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 – Кто есть кто?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5095" w:type="dxa"/>
            <w:vMerge w:val="restart"/>
          </w:tcPr>
          <w:p w14:paraId="1DA00515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 xml:space="preserve">воспринимать на слух и выборочно понимать с опорой на языковую догадку, контекст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относящиеся к разным коммуникативным типам речи;</w:t>
            </w:r>
          </w:p>
          <w:p w14:paraId="0479B9CB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воспринимать на слух и правильно воспроизводят реплики из диалога;</w:t>
            </w:r>
          </w:p>
          <w:p w14:paraId="3789EA60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воспринимать на слух и полностью понимают речь учителя, одноклассников;</w:t>
            </w:r>
          </w:p>
          <w:p w14:paraId="0F98EB79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 xml:space="preserve">вести диалог-расспрос о своей семье; </w:t>
            </w:r>
          </w:p>
          <w:p w14:paraId="6D451DA5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расспрашивать собеседника и отвечать на его вопросы, запрашивают нужную информацию;</w:t>
            </w:r>
          </w:p>
          <w:p w14:paraId="10537AA3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 xml:space="preserve">описывать тематические картинки, события; </w:t>
            </w:r>
          </w:p>
          <w:p w14:paraId="2EF0CA38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начинать, вести и заканчивать диалог в стандартной ситуации приветствия и знакомства, решения бытовых проблем;</w:t>
            </w:r>
          </w:p>
          <w:p w14:paraId="4B1558BB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читать и полностью понимать содержание аутентичного текста по теме (письмо друга о семье, диалоги, статья);</w:t>
            </w:r>
          </w:p>
          <w:p w14:paraId="7B2ABFF6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писать небольшой рассказ о своей семье;</w:t>
            </w:r>
          </w:p>
          <w:p w14:paraId="7C4C6853" w14:textId="77777777" w:rsidR="00BB613F" w:rsidRPr="00B07BA0" w:rsidRDefault="00BB613F" w:rsidP="00780F01">
            <w:pPr>
              <w:pStyle w:val="1"/>
              <w:ind w:left="0"/>
              <w:jc w:val="both"/>
            </w:pPr>
            <w:proofErr w:type="gramStart"/>
            <w:r w:rsidRPr="00B07BA0">
              <w:t>произносить и различать на слух звуки /{/, /</w:t>
            </w:r>
            <w:r w:rsidRPr="00B07BA0">
              <w:rPr>
                <w:lang w:val="en-US"/>
              </w:rPr>
              <w:t>e</w:t>
            </w:r>
            <w:r w:rsidRPr="00B07BA0">
              <w:t>/, /</w:t>
            </w:r>
            <w:r w:rsidRPr="00B07BA0">
              <w:rPr>
                <w:lang w:val="en-US"/>
              </w:rPr>
              <w:t>u</w:t>
            </w:r>
            <w:r w:rsidRPr="00B07BA0">
              <w:t>:/,</w:t>
            </w:r>
            <w:proofErr w:type="gramEnd"/>
            <w:r w:rsidRPr="00B07BA0">
              <w:t xml:space="preserve"> /</w:t>
            </w:r>
            <w:r w:rsidRPr="00B07BA0">
              <w:rPr>
                <w:lang w:val="en-US"/>
              </w:rPr>
              <w:t>U</w:t>
            </w:r>
            <w:r w:rsidRPr="00B07BA0">
              <w:t>/;</w:t>
            </w:r>
          </w:p>
          <w:p w14:paraId="42CFAA55" w14:textId="77777777" w:rsidR="00BB613F" w:rsidRPr="00B07BA0" w:rsidRDefault="00BB613F" w:rsidP="00780F01">
            <w:pPr>
              <w:pStyle w:val="1"/>
              <w:ind w:left="0"/>
              <w:jc w:val="both"/>
            </w:pPr>
            <w:r w:rsidRPr="00B07BA0">
              <w:t>соблюдать нормы произношения звуков английского языка в чтении вслух и устной речи и корректно произносить предложения с точки зрения их ритмико-интонационных особенностей;</w:t>
            </w:r>
          </w:p>
          <w:p w14:paraId="50736263" w14:textId="77777777" w:rsidR="00BB613F" w:rsidRPr="00B07BA0" w:rsidRDefault="00BB613F" w:rsidP="00780F01">
            <w:pPr>
              <w:pStyle w:val="1"/>
              <w:ind w:left="0"/>
              <w:jc w:val="both"/>
              <w:rPr>
                <w:b/>
              </w:rPr>
            </w:pPr>
            <w:r w:rsidRPr="00B07BA0">
              <w:t>правильно употреблять в речи притяжательный падеж имени прилагательного, притяжательные местоимения;</w:t>
            </w:r>
          </w:p>
          <w:p w14:paraId="2D8C2373" w14:textId="77777777" w:rsidR="00191DD6" w:rsidRPr="00B07BA0" w:rsidRDefault="00BB613F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овладевать новыми лексическими единицами по теме и употреблять их в речи</w:t>
            </w:r>
          </w:p>
        </w:tc>
      </w:tr>
      <w:tr w:rsidR="00191DD6" w:rsidRPr="00B07BA0" w14:paraId="0BC25E43" w14:textId="77777777" w:rsidTr="00B67052">
        <w:tc>
          <w:tcPr>
            <w:tcW w:w="2403" w:type="dxa"/>
          </w:tcPr>
          <w:p w14:paraId="7EDD5920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говорения по теме «Члены семьи».</w:t>
            </w:r>
          </w:p>
        </w:tc>
        <w:tc>
          <w:tcPr>
            <w:tcW w:w="855" w:type="dxa"/>
          </w:tcPr>
          <w:p w14:paraId="4D74E1E3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C5CDBE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42D4C27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75153B74" w14:textId="77777777" w:rsidTr="00B67052">
        <w:tc>
          <w:tcPr>
            <w:tcW w:w="2403" w:type="dxa"/>
          </w:tcPr>
          <w:p w14:paraId="14F32C44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 устной речи: притяжательный падеж существительных.</w:t>
            </w:r>
          </w:p>
        </w:tc>
        <w:tc>
          <w:tcPr>
            <w:tcW w:w="855" w:type="dxa"/>
          </w:tcPr>
          <w:p w14:paraId="040DCAF9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572E399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CEB15CE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45AEABDC" w14:textId="77777777" w:rsidTr="00B67052">
        <w:tc>
          <w:tcPr>
            <w:tcW w:w="2403" w:type="dxa"/>
          </w:tcPr>
          <w:p w14:paraId="56ADD5BF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говорения и чтения «Формы удостоверения личности».</w:t>
            </w:r>
          </w:p>
        </w:tc>
        <w:tc>
          <w:tcPr>
            <w:tcW w:w="855" w:type="dxa"/>
          </w:tcPr>
          <w:p w14:paraId="77C9DE23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518E39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E75FCD0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71FCBB2C" w14:textId="77777777" w:rsidTr="00B67052">
        <w:tc>
          <w:tcPr>
            <w:tcW w:w="2403" w:type="dxa"/>
          </w:tcPr>
          <w:p w14:paraId="387D598E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«Обмен личной информацией».</w:t>
            </w:r>
          </w:p>
        </w:tc>
        <w:tc>
          <w:tcPr>
            <w:tcW w:w="855" w:type="dxa"/>
          </w:tcPr>
          <w:p w14:paraId="6E5B488D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FDAA0E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74AF2BF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32552C1E" w14:textId="77777777" w:rsidTr="00B67052">
        <w:tc>
          <w:tcPr>
            <w:tcW w:w="2403" w:type="dxa"/>
          </w:tcPr>
          <w:p w14:paraId="6A59A1B6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устной речи «Страны и национальности».</w:t>
            </w:r>
          </w:p>
        </w:tc>
        <w:tc>
          <w:tcPr>
            <w:tcW w:w="855" w:type="dxa"/>
          </w:tcPr>
          <w:p w14:paraId="4A8C1B62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A292896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191599E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427AA352" w14:textId="77777777" w:rsidTr="00B67052">
        <w:tc>
          <w:tcPr>
            <w:tcW w:w="2403" w:type="dxa"/>
          </w:tcPr>
          <w:p w14:paraId="359BCFA8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с разной стратегией «Соединённое Королевство».</w:t>
            </w:r>
          </w:p>
        </w:tc>
        <w:tc>
          <w:tcPr>
            <w:tcW w:w="855" w:type="dxa"/>
          </w:tcPr>
          <w:p w14:paraId="58F527EC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73E5AE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41D98D7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3B83A36C" w14:textId="77777777" w:rsidTr="00B67052">
        <w:tc>
          <w:tcPr>
            <w:tcW w:w="2403" w:type="dxa"/>
          </w:tcPr>
          <w:p w14:paraId="48B9D44B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 по теме «Жизнь в России. Моя семья».</w:t>
            </w:r>
          </w:p>
        </w:tc>
        <w:tc>
          <w:tcPr>
            <w:tcW w:w="855" w:type="dxa"/>
          </w:tcPr>
          <w:p w14:paraId="6297C287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AB7C0C5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5B33694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4C6C371F" w14:textId="77777777" w:rsidTr="00B67052">
        <w:tc>
          <w:tcPr>
            <w:tcW w:w="2403" w:type="dxa"/>
          </w:tcPr>
          <w:p w14:paraId="30681C5D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«Представление и приветствие людей»</w:t>
            </w:r>
          </w:p>
        </w:tc>
        <w:tc>
          <w:tcPr>
            <w:tcW w:w="855" w:type="dxa"/>
          </w:tcPr>
          <w:p w14:paraId="02980AB4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55F193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C2776EB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D6" w:rsidRPr="00B07BA0" w14:paraId="1105675E" w14:textId="77777777" w:rsidTr="00B67052">
        <w:tc>
          <w:tcPr>
            <w:tcW w:w="2403" w:type="dxa"/>
          </w:tcPr>
          <w:p w14:paraId="076FCB82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лексико-грамматического материала в серии речевых и языковых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  <w:p w14:paraId="15342E60" w14:textId="77777777" w:rsidR="00191DD6" w:rsidRPr="00B07BA0" w:rsidRDefault="00191DD6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77BCD8F" w14:textId="77777777" w:rsidR="00191DD6" w:rsidRPr="00B07BA0" w:rsidRDefault="00191DD6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EB89DE8" w14:textId="77777777" w:rsidR="00191DD6" w:rsidRPr="00B07BA0" w:rsidRDefault="00191DD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D62D461" w14:textId="77777777" w:rsidR="00191DD6" w:rsidRPr="00B07BA0" w:rsidRDefault="00191DD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0DA95225" w14:textId="77777777" w:rsidTr="00B67052">
        <w:tc>
          <w:tcPr>
            <w:tcW w:w="2403" w:type="dxa"/>
          </w:tcPr>
          <w:p w14:paraId="176F90CE" w14:textId="77777777" w:rsidR="0065486B" w:rsidRPr="00B07BA0" w:rsidRDefault="0065486B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1.</w:t>
            </w:r>
          </w:p>
          <w:p w14:paraId="078B034E" w14:textId="77777777" w:rsidR="0065486B" w:rsidRPr="00B07BA0" w:rsidRDefault="0065486B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98E0261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DF353D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92506DD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7B270107" w14:textId="77777777" w:rsidTr="00B67052">
        <w:tc>
          <w:tcPr>
            <w:tcW w:w="2403" w:type="dxa"/>
          </w:tcPr>
          <w:p w14:paraId="2A7E7AD5" w14:textId="77777777" w:rsidR="0065486B" w:rsidRPr="00B07BA0" w:rsidRDefault="0065486B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2A6386D9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1CD0C16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7FD8715F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10627F6" w14:textId="77777777" w:rsidTr="00AB120F">
        <w:tc>
          <w:tcPr>
            <w:tcW w:w="2403" w:type="dxa"/>
          </w:tcPr>
          <w:p w14:paraId="4975B389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737E36C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1DAA45C1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 w:val="restart"/>
          </w:tcPr>
          <w:p w14:paraId="7704393F" w14:textId="77777777" w:rsidR="00B06FAC" w:rsidRPr="00B07BA0" w:rsidRDefault="00B06FAC" w:rsidP="00B06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предлоги времени, называть время. Брать интервью у одноклассников, узнавая месяц/дату их рождения. </w:t>
            </w:r>
          </w:p>
          <w:p w14:paraId="3D6C73DF" w14:textId="77777777" w:rsidR="00B06FAC" w:rsidRPr="00B07BA0" w:rsidRDefault="00B06FAC" w:rsidP="00B06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пригласительные открытки. Представлять презентацию своей комнаты перед классом.</w:t>
            </w:r>
          </w:p>
          <w:p w14:paraId="067111FA" w14:textId="77777777" w:rsidR="00B06FAC" w:rsidRPr="00B07BA0" w:rsidRDefault="00B06FAC" w:rsidP="00B06FAC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Воспринимать на слух и употреблять в речи новые ЛЕ по теме и полностью понимать прослушанный </w:t>
            </w:r>
            <w:proofErr w:type="spellStart"/>
            <w:r w:rsidRPr="00B07BA0">
              <w:t>аудиотекст</w:t>
            </w:r>
            <w:proofErr w:type="spellEnd"/>
            <w:r w:rsidRPr="00B07BA0">
              <w:t>. Задавать в парах вопросы по прочитанному тексту. Писать короткое сообщение о своём микрорайоне</w:t>
            </w:r>
            <w:proofErr w:type="gramStart"/>
            <w:r w:rsidRPr="00B07BA0">
              <w:t>.</w:t>
            </w:r>
            <w:proofErr w:type="gramEnd"/>
            <w:r w:rsidRPr="00B07BA0">
              <w:t xml:space="preserve"> </w:t>
            </w:r>
            <w:proofErr w:type="gramStart"/>
            <w:r w:rsidRPr="00B07BA0">
              <w:t>п</w:t>
            </w:r>
            <w:proofErr w:type="gramEnd"/>
            <w:r w:rsidRPr="00B07BA0">
              <w:t>исать короткое сообщение (около 80 слов) о знаменитой улице в своём городе.</w:t>
            </w:r>
          </w:p>
          <w:p w14:paraId="2FB7AC36" w14:textId="77777777" w:rsidR="00B06FAC" w:rsidRPr="00B07BA0" w:rsidRDefault="00B06FAC" w:rsidP="00B06FAC">
            <w:pPr>
              <w:pStyle w:val="aa"/>
              <w:spacing w:before="0" w:beforeAutospacing="0" w:after="0" w:afterAutospacing="0"/>
              <w:jc w:val="both"/>
            </w:pPr>
            <w:r w:rsidRPr="00B07BA0">
              <w:t>Высказывать свои мнения на основе прочитанного текста, аргументировать свою точку зрения, писать короткое эссе о своей даче.</w:t>
            </w:r>
          </w:p>
          <w:p w14:paraId="2BF8A31B" w14:textId="77777777" w:rsidR="00B06FAC" w:rsidRPr="00B07BA0" w:rsidRDefault="00B06FAC" w:rsidP="00B06FAC">
            <w:pPr>
              <w:pStyle w:val="aa"/>
              <w:spacing w:before="0" w:beforeAutospacing="0" w:after="0" w:afterAutospacing="0"/>
              <w:jc w:val="both"/>
            </w:pPr>
            <w:r w:rsidRPr="00B07BA0">
              <w:t>Читать и разыгрывать диалоги по образцу. Отрабатывать навыки произношения.</w:t>
            </w:r>
          </w:p>
          <w:p w14:paraId="6BCDFA05" w14:textId="77777777" w:rsidR="00B06FAC" w:rsidRPr="00B07BA0" w:rsidRDefault="00B06FAC" w:rsidP="00B06FAC">
            <w:pPr>
              <w:pStyle w:val="aa"/>
              <w:spacing w:before="0" w:beforeAutospacing="0" w:after="0" w:afterAutospacing="0"/>
              <w:jc w:val="both"/>
            </w:pPr>
            <w:r w:rsidRPr="00B07BA0">
              <w:t>Читать текст с полным пониманием содержания. Делать проект - чертёж своей комнаты, представлять проект перед классом.</w:t>
            </w:r>
          </w:p>
          <w:p w14:paraId="308F6025" w14:textId="77777777" w:rsidR="00B06FAC" w:rsidRPr="00B07BA0" w:rsidRDefault="00B06FAC" w:rsidP="00B06FAC">
            <w:pPr>
              <w:pStyle w:val="aa"/>
              <w:spacing w:before="0" w:beforeAutospacing="0" w:after="0" w:afterAutospacing="0"/>
              <w:jc w:val="both"/>
            </w:pPr>
            <w:r w:rsidRPr="00B07BA0">
              <w:t>Применять приобретенные знания, умения и навыки в конкретной деятельности.</w:t>
            </w:r>
          </w:p>
          <w:p w14:paraId="6BDFDFC2" w14:textId="77777777" w:rsidR="00B06FAC" w:rsidRPr="00B07BA0" w:rsidRDefault="00B06FAC" w:rsidP="00B06FAC">
            <w:pPr>
              <w:pStyle w:val="aa"/>
              <w:jc w:val="both"/>
            </w:pPr>
          </w:p>
          <w:p w14:paraId="41F9AE5E" w14:textId="77777777" w:rsidR="00B06FAC" w:rsidRPr="00B07BA0" w:rsidRDefault="00B06FAC" w:rsidP="00B06F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A4BED0C" w14:textId="77777777" w:rsidTr="00B67052">
        <w:tc>
          <w:tcPr>
            <w:tcW w:w="4254" w:type="dxa"/>
            <w:gridSpan w:val="3"/>
          </w:tcPr>
          <w:p w14:paraId="052E55ED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 – Вот и мы!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5095" w:type="dxa"/>
            <w:vMerge/>
          </w:tcPr>
          <w:p w14:paraId="00F03A6D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0402F205" w14:textId="77777777" w:rsidTr="00AB120F">
        <w:tc>
          <w:tcPr>
            <w:tcW w:w="2403" w:type="dxa"/>
          </w:tcPr>
          <w:p w14:paraId="40CB5D11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 навыков поискового чтения «Приглашения».</w:t>
            </w:r>
          </w:p>
        </w:tc>
        <w:tc>
          <w:tcPr>
            <w:tcW w:w="855" w:type="dxa"/>
          </w:tcPr>
          <w:p w14:paraId="33A33CDE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30E822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0E36DAB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145C6202" w14:textId="77777777" w:rsidTr="00AB120F">
        <w:tc>
          <w:tcPr>
            <w:tcW w:w="2403" w:type="dxa"/>
          </w:tcPr>
          <w:p w14:paraId="14E29AD4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говорения по теме «Время».</w:t>
            </w:r>
          </w:p>
        </w:tc>
        <w:tc>
          <w:tcPr>
            <w:tcW w:w="855" w:type="dxa"/>
          </w:tcPr>
          <w:p w14:paraId="5AF49A86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D85219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E19BC3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1EC6A185" w14:textId="77777777" w:rsidTr="00AB120F">
        <w:tc>
          <w:tcPr>
            <w:tcW w:w="2403" w:type="dxa"/>
          </w:tcPr>
          <w:p w14:paraId="6955A66A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«Мой дом»</w:t>
            </w:r>
          </w:p>
        </w:tc>
        <w:tc>
          <w:tcPr>
            <w:tcW w:w="855" w:type="dxa"/>
          </w:tcPr>
          <w:p w14:paraId="1BFE0772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966B72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3536548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4880A5C2" w14:textId="77777777" w:rsidTr="00AB120F">
        <w:tc>
          <w:tcPr>
            <w:tcW w:w="2403" w:type="dxa"/>
          </w:tcPr>
          <w:p w14:paraId="20EB3CA4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навыков: предлоги места; конструкция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54669CE1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1AE1F2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AE5B7AF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12210B00" w14:textId="77777777" w:rsidTr="00AB120F">
        <w:tc>
          <w:tcPr>
            <w:tcW w:w="2403" w:type="dxa"/>
          </w:tcPr>
          <w:p w14:paraId="1EA29A6C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устной речи по теме «Мой дом».</w:t>
            </w:r>
          </w:p>
        </w:tc>
        <w:tc>
          <w:tcPr>
            <w:tcW w:w="855" w:type="dxa"/>
          </w:tcPr>
          <w:p w14:paraId="0B66A366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955E093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2C42424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0302DB36" w14:textId="77777777" w:rsidTr="00AB120F">
        <w:tc>
          <w:tcPr>
            <w:tcW w:w="2403" w:type="dxa"/>
          </w:tcPr>
          <w:p w14:paraId="584C1048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«Магазины».</w:t>
            </w:r>
          </w:p>
        </w:tc>
        <w:tc>
          <w:tcPr>
            <w:tcW w:w="855" w:type="dxa"/>
          </w:tcPr>
          <w:p w14:paraId="43A5EFAA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79CA55B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BF93C4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B518A20" w14:textId="77777777" w:rsidTr="00AB120F">
        <w:tc>
          <w:tcPr>
            <w:tcW w:w="2403" w:type="dxa"/>
          </w:tcPr>
          <w:p w14:paraId="6A92F99D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поискового чтения «Туристический путеводитель по городу».</w:t>
            </w:r>
          </w:p>
        </w:tc>
        <w:tc>
          <w:tcPr>
            <w:tcW w:w="855" w:type="dxa"/>
          </w:tcPr>
          <w:p w14:paraId="310427F5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DCB018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B644A8D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ABAF941" w14:textId="77777777" w:rsidTr="00AB120F">
        <w:tc>
          <w:tcPr>
            <w:tcW w:w="2403" w:type="dxa"/>
          </w:tcPr>
          <w:p w14:paraId="16F622FD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 и чтения «Жизнь в России: дачи».</w:t>
            </w:r>
          </w:p>
        </w:tc>
        <w:tc>
          <w:tcPr>
            <w:tcW w:w="855" w:type="dxa"/>
          </w:tcPr>
          <w:p w14:paraId="37FEC5EB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82C48EB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77290C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0D9184A5" w14:textId="77777777" w:rsidTr="00AB120F">
        <w:tc>
          <w:tcPr>
            <w:tcW w:w="2403" w:type="dxa"/>
          </w:tcPr>
          <w:p w14:paraId="36A58201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лексико-грамматического материала в серии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речевых и языковых упражнений.</w:t>
            </w:r>
          </w:p>
        </w:tc>
        <w:tc>
          <w:tcPr>
            <w:tcW w:w="855" w:type="dxa"/>
          </w:tcPr>
          <w:p w14:paraId="59362DB8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49BF8C6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EF46479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5DA75D6B" w14:textId="77777777" w:rsidTr="00AB120F">
        <w:tc>
          <w:tcPr>
            <w:tcW w:w="2403" w:type="dxa"/>
          </w:tcPr>
          <w:p w14:paraId="65CAE2A2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2.</w:t>
            </w:r>
          </w:p>
        </w:tc>
        <w:tc>
          <w:tcPr>
            <w:tcW w:w="855" w:type="dxa"/>
          </w:tcPr>
          <w:p w14:paraId="4AB66C7E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229AC79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AB58C42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2035D159" w14:textId="77777777" w:rsidTr="00AB120F">
        <w:tc>
          <w:tcPr>
            <w:tcW w:w="2403" w:type="dxa"/>
          </w:tcPr>
          <w:p w14:paraId="1618893B" w14:textId="77777777" w:rsidR="0065486B" w:rsidRPr="00B07BA0" w:rsidRDefault="0065486B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69C6212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EA9BA15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332107B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4590C714" w14:textId="77777777" w:rsidTr="00AB120F">
        <w:tc>
          <w:tcPr>
            <w:tcW w:w="2403" w:type="dxa"/>
          </w:tcPr>
          <w:p w14:paraId="0F4657F1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35DA4F4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7731CF87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5D98A3F1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3160DA3D" w14:textId="77777777" w:rsidTr="00B67052">
        <w:tc>
          <w:tcPr>
            <w:tcW w:w="4254" w:type="dxa"/>
            <w:gridSpan w:val="3"/>
          </w:tcPr>
          <w:p w14:paraId="1E73986D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 – 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5095" w:type="dxa"/>
            <w:vMerge w:val="restart"/>
          </w:tcPr>
          <w:p w14:paraId="66D7C102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содержания. Воспринимать на слух и выборочно понимать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 Составлять письменную инструкцию по правилам поведения на дороге.</w:t>
            </w:r>
          </w:p>
          <w:p w14:paraId="2CB863FB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Разыгрывать диалог между инструктором по вождению и учеником. Рисовать плакат со знаками дорожного движения, представлять классу.</w:t>
            </w:r>
          </w:p>
          <w:p w14:paraId="38B133DE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Заполнять анкету на основе прочитанного текста. Представлять известного человека на основе его анкеты. Писать короткое сообщение (50-60 слов) об известном гонщике с опорой на образец.</w:t>
            </w:r>
          </w:p>
          <w:p w14:paraId="5F201EAA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1247DC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устное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 Воспринима</w:t>
            </w:r>
            <w:r w:rsidR="001247DC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выборочно понима</w:t>
            </w:r>
            <w:r w:rsidR="001247DC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 Составля</w:t>
            </w:r>
            <w:r w:rsidR="001247DC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постер о ПДД в России.</w:t>
            </w:r>
          </w:p>
          <w:p w14:paraId="60744DAF" w14:textId="77777777" w:rsidR="001247DC" w:rsidRPr="00B07BA0" w:rsidRDefault="001247D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Представлять монологическое высказывание на основе прочитанного, писать о станции метро.</w:t>
            </w:r>
          </w:p>
          <w:p w14:paraId="71EE46F3" w14:textId="77777777" w:rsidR="001247DC" w:rsidRPr="00B07BA0" w:rsidRDefault="001247D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асспрос, употреблять в речи новые ЛЕ по теме.</w:t>
            </w:r>
          </w:p>
          <w:p w14:paraId="3D612292" w14:textId="77777777" w:rsidR="001247DC" w:rsidRPr="00B07BA0" w:rsidRDefault="001247D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микро-монологи и микро-диалоги на основе иллюстраций. Читать и понимать основное содержание текста, заполнять пропуски. Делать короткие сообщения на основе заметок.</w:t>
            </w:r>
          </w:p>
        </w:tc>
      </w:tr>
      <w:tr w:rsidR="00B06FAC" w:rsidRPr="00B07BA0" w14:paraId="5751FE91" w14:textId="77777777" w:rsidTr="00AB120F">
        <w:tc>
          <w:tcPr>
            <w:tcW w:w="2403" w:type="dxa"/>
          </w:tcPr>
          <w:p w14:paraId="4B98DC0E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«Транспорт».</w:t>
            </w:r>
          </w:p>
        </w:tc>
        <w:tc>
          <w:tcPr>
            <w:tcW w:w="855" w:type="dxa"/>
          </w:tcPr>
          <w:p w14:paraId="2D86F146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C86B8C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0EDCC55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6F6656E" w14:textId="77777777" w:rsidTr="00AB120F">
        <w:tc>
          <w:tcPr>
            <w:tcW w:w="2403" w:type="dxa"/>
          </w:tcPr>
          <w:p w14:paraId="043BC64B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устной речи по теме «Безопасность на дороге».</w:t>
            </w:r>
          </w:p>
        </w:tc>
        <w:tc>
          <w:tcPr>
            <w:tcW w:w="855" w:type="dxa"/>
          </w:tcPr>
          <w:p w14:paraId="682E47B3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BBB8815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5B91B0D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65342BA9" w14:textId="77777777" w:rsidTr="00AB120F">
        <w:tc>
          <w:tcPr>
            <w:tcW w:w="2403" w:type="dxa"/>
          </w:tcPr>
          <w:p w14:paraId="13AFAC17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грамматических навыков: модальный глагол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7EC4EF71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810F0D1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4E797DC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6009C420" w14:textId="77777777" w:rsidTr="00AB120F">
        <w:tc>
          <w:tcPr>
            <w:tcW w:w="2403" w:type="dxa"/>
          </w:tcPr>
          <w:p w14:paraId="71DE7C63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говорения по теме «Дорожные знаки».</w:t>
            </w:r>
          </w:p>
        </w:tc>
        <w:tc>
          <w:tcPr>
            <w:tcW w:w="855" w:type="dxa"/>
          </w:tcPr>
          <w:p w14:paraId="08621C6D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5AF7EAE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33CEB9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28579329" w14:textId="77777777" w:rsidTr="00AB120F">
        <w:tc>
          <w:tcPr>
            <w:tcW w:w="2403" w:type="dxa"/>
          </w:tcPr>
          <w:p w14:paraId="0FC867B5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с разной стратегией «Автогонки».</w:t>
            </w:r>
          </w:p>
        </w:tc>
        <w:tc>
          <w:tcPr>
            <w:tcW w:w="855" w:type="dxa"/>
          </w:tcPr>
          <w:p w14:paraId="75879DE8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B1D477B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5BE1F1D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D8483C2" w14:textId="77777777" w:rsidTr="00AB120F">
        <w:tc>
          <w:tcPr>
            <w:tcW w:w="2403" w:type="dxa"/>
          </w:tcPr>
          <w:p w14:paraId="07A00885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и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«Лондон».</w:t>
            </w:r>
          </w:p>
        </w:tc>
        <w:tc>
          <w:tcPr>
            <w:tcW w:w="855" w:type="dxa"/>
          </w:tcPr>
          <w:p w14:paraId="1A0817CD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FAB436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42C5D41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AB733EB" w14:textId="77777777" w:rsidTr="00AB120F">
        <w:tc>
          <w:tcPr>
            <w:tcW w:w="2403" w:type="dxa"/>
          </w:tcPr>
          <w:p w14:paraId="50E4AD84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устной речи «Метро в России».</w:t>
            </w:r>
          </w:p>
        </w:tc>
        <w:tc>
          <w:tcPr>
            <w:tcW w:w="855" w:type="dxa"/>
          </w:tcPr>
          <w:p w14:paraId="67286BD5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2E12B8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08F224F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56DCD92B" w14:textId="77777777" w:rsidTr="00AB120F">
        <w:tc>
          <w:tcPr>
            <w:tcW w:w="2403" w:type="dxa"/>
          </w:tcPr>
          <w:p w14:paraId="2E3C4771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«Как спросить дорогу».</w:t>
            </w:r>
          </w:p>
        </w:tc>
        <w:tc>
          <w:tcPr>
            <w:tcW w:w="855" w:type="dxa"/>
          </w:tcPr>
          <w:p w14:paraId="6378D58B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E6D6F63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B969857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4343511E" w14:textId="77777777" w:rsidTr="00AB120F">
        <w:tc>
          <w:tcPr>
            <w:tcW w:w="2403" w:type="dxa"/>
          </w:tcPr>
          <w:p w14:paraId="54BE516C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лексико-грамматического материала в серии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речевых и языковых упражнений.</w:t>
            </w:r>
          </w:p>
        </w:tc>
        <w:tc>
          <w:tcPr>
            <w:tcW w:w="855" w:type="dxa"/>
          </w:tcPr>
          <w:p w14:paraId="1DEE7C37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0FE634FD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A1F980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4E128145" w14:textId="77777777" w:rsidTr="00AB120F">
        <w:tc>
          <w:tcPr>
            <w:tcW w:w="2403" w:type="dxa"/>
          </w:tcPr>
          <w:p w14:paraId="6E0EE966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3.</w:t>
            </w:r>
          </w:p>
        </w:tc>
        <w:tc>
          <w:tcPr>
            <w:tcW w:w="855" w:type="dxa"/>
          </w:tcPr>
          <w:p w14:paraId="7C9AF541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F5EDF58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00079F4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7C39C2CB" w14:textId="77777777" w:rsidTr="00AB120F">
        <w:tc>
          <w:tcPr>
            <w:tcW w:w="2403" w:type="dxa"/>
          </w:tcPr>
          <w:p w14:paraId="33A286DB" w14:textId="77777777" w:rsidR="00B06FAC" w:rsidRPr="00B07BA0" w:rsidRDefault="00B06FA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35DB53C0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99D8616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91D2769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29ACA251" w14:textId="77777777" w:rsidTr="00AB120F">
        <w:tc>
          <w:tcPr>
            <w:tcW w:w="2403" w:type="dxa"/>
          </w:tcPr>
          <w:p w14:paraId="415DCF76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A622172" w14:textId="77777777" w:rsidR="00B06FAC" w:rsidRPr="00B07BA0" w:rsidRDefault="00B06FAC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010C0D6D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F5CD9ED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FAC" w:rsidRPr="00B07BA0" w14:paraId="4EE512C9" w14:textId="77777777" w:rsidTr="00B67052">
        <w:tc>
          <w:tcPr>
            <w:tcW w:w="4254" w:type="dxa"/>
            <w:gridSpan w:val="3"/>
          </w:tcPr>
          <w:p w14:paraId="3BE91C6F" w14:textId="77777777" w:rsidR="00B06FAC" w:rsidRPr="00B07BA0" w:rsidRDefault="00B06FA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– День за днём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5095" w:type="dxa"/>
            <w:vMerge/>
          </w:tcPr>
          <w:p w14:paraId="4EF7FBD7" w14:textId="77777777" w:rsidR="00B06FAC" w:rsidRPr="00B07BA0" w:rsidRDefault="00B06FA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01A58FDC" w14:textId="77777777" w:rsidTr="00AB120F">
        <w:tc>
          <w:tcPr>
            <w:tcW w:w="2403" w:type="dxa"/>
          </w:tcPr>
          <w:p w14:paraId="6AAC417E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говорения «Распорядок дня».</w:t>
            </w:r>
          </w:p>
        </w:tc>
        <w:tc>
          <w:tcPr>
            <w:tcW w:w="855" w:type="dxa"/>
          </w:tcPr>
          <w:p w14:paraId="13775F93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40C982E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6B1B99E" w14:textId="77777777" w:rsidR="005F6AB3" w:rsidRPr="00B07BA0" w:rsidRDefault="005F6AB3" w:rsidP="005F6A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и употреблять в речи новые ЛЕ (слова, словосочетания) по теме. Отрабатывать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употреблятьв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настоящее простое время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 Работать с текстом в формате теста: находить в нём изученные грамматические структуры и ЛЕ, составлять устные высказывания на основе прочитанного. Брать интервью у одноклассников на тему «Ежедневная рутина». Писать короткое сообщение о своём типичном дне. </w:t>
            </w:r>
          </w:p>
          <w:p w14:paraId="208A8326" w14:textId="77777777" w:rsidR="005F6AB3" w:rsidRPr="00B07BA0" w:rsidRDefault="005F6AB3" w:rsidP="005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о своих предпочтениях, употребляя в речи новые ЛЕ (прилагательные). Читать и полностью понимать содержание текста, воспринимать на слух и полностью понимать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Разыгрыватьдиалог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Употреблять в речи вопросительные предложения и краткие ответы в настоящем простом времени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Проводить опрос одноклассников и на его основе писать короткое сообщение. </w:t>
            </w:r>
          </w:p>
          <w:p w14:paraId="37E88B7C" w14:textId="77777777" w:rsidR="005F6AB3" w:rsidRPr="00B07BA0" w:rsidRDefault="005F6AB3" w:rsidP="005F6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Осваивать и употреблять в речи средства логической связи. Опрашивать одноклассников. Писать короткие сообщения о своём идеальном дне.</w:t>
            </w:r>
          </w:p>
          <w:p w14:paraId="4D434ACE" w14:textId="77777777" w:rsidR="005F6AB3" w:rsidRPr="00B07BA0" w:rsidRDefault="005F6AB3" w:rsidP="005F6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Заполнять пропуски в тексте, слушать аудиозапись текста и проверять себя. Делать выписки из текста, составлять монологические высказывания на основе своих записей. Писать короткую статью в журнал для подростков.</w:t>
            </w:r>
          </w:p>
          <w:p w14:paraId="3212F494" w14:textId="77777777" w:rsidR="005F6AB3" w:rsidRPr="00B07BA0" w:rsidRDefault="005F6AB3" w:rsidP="005F6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монологическое высказывание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2A4FE" w14:textId="77777777" w:rsidR="005F6AB3" w:rsidRPr="00B07BA0" w:rsidRDefault="005F6AB3" w:rsidP="005F6A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Осваива</w:t>
            </w:r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</w:t>
            </w:r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 речи фразы и выражения о назначении/отмене встречи. Воспринима</w:t>
            </w:r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полностью понима</w:t>
            </w:r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proofErr w:type="spellStart"/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. Учиться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перифраз.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</w:t>
            </w:r>
            <w:r w:rsidR="00E03A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по аналогии с образцом.</w:t>
            </w:r>
          </w:p>
        </w:tc>
      </w:tr>
      <w:tr w:rsidR="005F6AB3" w:rsidRPr="00B07BA0" w14:paraId="4F8397D4" w14:textId="77777777" w:rsidTr="00AB120F">
        <w:tc>
          <w:tcPr>
            <w:tcW w:w="2403" w:type="dxa"/>
          </w:tcPr>
          <w:p w14:paraId="7CE118BB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грамматических навыков устной речи «Распорядок дня». </w:t>
            </w:r>
          </w:p>
        </w:tc>
        <w:tc>
          <w:tcPr>
            <w:tcW w:w="855" w:type="dxa"/>
          </w:tcPr>
          <w:p w14:paraId="431AD8C1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5C78039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27D639D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5F1EB2A2" w14:textId="77777777" w:rsidTr="00AB120F">
        <w:tc>
          <w:tcPr>
            <w:tcW w:w="2403" w:type="dxa"/>
          </w:tcPr>
          <w:p w14:paraId="313E28BE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лексических навыков говорения и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«Телепрограммы».</w:t>
            </w:r>
          </w:p>
        </w:tc>
        <w:tc>
          <w:tcPr>
            <w:tcW w:w="855" w:type="dxa"/>
          </w:tcPr>
          <w:p w14:paraId="31E2C4C6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01B52C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C8EC45C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44CC0227" w14:textId="77777777" w:rsidTr="00AB120F">
        <w:tc>
          <w:tcPr>
            <w:tcW w:w="2403" w:type="dxa"/>
          </w:tcPr>
          <w:p w14:paraId="0AD58D8F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настоящее простое время.</w:t>
            </w:r>
          </w:p>
        </w:tc>
        <w:tc>
          <w:tcPr>
            <w:tcW w:w="855" w:type="dxa"/>
          </w:tcPr>
          <w:p w14:paraId="36E2833B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6DC100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A821549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02F53D1D" w14:textId="77777777" w:rsidTr="00AB120F">
        <w:tc>
          <w:tcPr>
            <w:tcW w:w="2403" w:type="dxa"/>
          </w:tcPr>
          <w:p w14:paraId="07352BD4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с разной стратегией «Мой любимый день».</w:t>
            </w:r>
          </w:p>
        </w:tc>
        <w:tc>
          <w:tcPr>
            <w:tcW w:w="855" w:type="dxa"/>
          </w:tcPr>
          <w:p w14:paraId="24B1C6B7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FDCF4E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EE236D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18F6FC35" w14:textId="77777777" w:rsidTr="00AB120F">
        <w:tc>
          <w:tcPr>
            <w:tcW w:w="2403" w:type="dxa"/>
          </w:tcPr>
          <w:p w14:paraId="080E5F8C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«Жизнь подростков в Британии».</w:t>
            </w:r>
          </w:p>
          <w:p w14:paraId="0CCC0888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6F1B827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990D24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03CC4DB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00B11CA6" w14:textId="77777777" w:rsidTr="00AB120F">
        <w:tc>
          <w:tcPr>
            <w:tcW w:w="2403" w:type="dxa"/>
          </w:tcPr>
          <w:p w14:paraId="139A47A9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устной речи «Жизнь подростков в России».</w:t>
            </w:r>
          </w:p>
        </w:tc>
        <w:tc>
          <w:tcPr>
            <w:tcW w:w="855" w:type="dxa"/>
          </w:tcPr>
          <w:p w14:paraId="4650F2FA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BAD3425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7D08AC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13BDEE02" w14:textId="77777777" w:rsidTr="00AB120F">
        <w:tc>
          <w:tcPr>
            <w:tcW w:w="2403" w:type="dxa"/>
          </w:tcPr>
          <w:p w14:paraId="5DB15F6F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«Назначение / отмена встречи».</w:t>
            </w:r>
          </w:p>
        </w:tc>
        <w:tc>
          <w:tcPr>
            <w:tcW w:w="855" w:type="dxa"/>
          </w:tcPr>
          <w:p w14:paraId="410058AF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7A31054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DC8C081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241EACF5" w14:textId="77777777" w:rsidTr="00AB120F">
        <w:tc>
          <w:tcPr>
            <w:tcW w:w="2403" w:type="dxa"/>
          </w:tcPr>
          <w:p w14:paraId="4C96C184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23070EDC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477E574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FD9042A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5D3E8CCF" w14:textId="77777777" w:rsidTr="00AB120F">
        <w:tc>
          <w:tcPr>
            <w:tcW w:w="2403" w:type="dxa"/>
          </w:tcPr>
          <w:p w14:paraId="33D46AD4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4.</w:t>
            </w:r>
          </w:p>
        </w:tc>
        <w:tc>
          <w:tcPr>
            <w:tcW w:w="855" w:type="dxa"/>
          </w:tcPr>
          <w:p w14:paraId="55EB66D4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E55F2A2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052D4810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54DC3E02" w14:textId="77777777" w:rsidTr="00AB120F">
        <w:tc>
          <w:tcPr>
            <w:tcW w:w="2403" w:type="dxa"/>
          </w:tcPr>
          <w:p w14:paraId="7B163A36" w14:textId="77777777" w:rsidR="005F6AB3" w:rsidRPr="00B07BA0" w:rsidRDefault="005F6AB3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6232BB46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2D3F89E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780AF0D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AB3" w:rsidRPr="00B07BA0" w14:paraId="70B9096F" w14:textId="77777777" w:rsidTr="00AB120F">
        <w:tc>
          <w:tcPr>
            <w:tcW w:w="2403" w:type="dxa"/>
          </w:tcPr>
          <w:p w14:paraId="17D1E2FC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6335038" w14:textId="77777777" w:rsidR="005F6AB3" w:rsidRPr="00B07BA0" w:rsidRDefault="005F6AB3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04DDA1C7" w14:textId="77777777" w:rsidR="005F6AB3" w:rsidRPr="00B07BA0" w:rsidRDefault="005F6AB3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6FC4A0D" w14:textId="77777777" w:rsidR="005F6AB3" w:rsidRPr="00B07BA0" w:rsidRDefault="005F6AB3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7AC669B6" w14:textId="77777777" w:rsidTr="00B67052">
        <w:tc>
          <w:tcPr>
            <w:tcW w:w="4254" w:type="dxa"/>
            <w:gridSpan w:val="3"/>
          </w:tcPr>
          <w:p w14:paraId="7C2A0F08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 – Праздники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  <w:vMerge w:val="restart"/>
          </w:tcPr>
          <w:p w14:paraId="3361C17F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основное содержание текста. Отрабатывать и употреблять в речи предложения в настоящем продолженном времени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 Писать пригласительную открытку.</w:t>
            </w:r>
          </w:p>
          <w:p w14:paraId="160E2F36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Осваиватьи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в речи новые ЛЕ по теме праздники. Читать текст с пониманием основного содержания. Осваивать новые фразовые глаголы. Отрабатывать и употреблять в речи вопросительные и отрицательные предложения в настоящем продолженном времени.</w:t>
            </w:r>
          </w:p>
          <w:p w14:paraId="01652FBF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план устного сообщения/письменного эссе по теме национальный праздник. С опорой на свой план/записи делать короткие устное и письменное сообщения.</w:t>
            </w:r>
          </w:p>
          <w:p w14:paraId="542E46BB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аходят в тексте запрашиваемую информацию.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записи и готовить устное высказывание (объявление на радио) на основе прочитанного.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Писать короткие рекламные постеры.</w:t>
            </w:r>
          </w:p>
          <w:p w14:paraId="2ECB76F7" w14:textId="77777777" w:rsidR="0062046A" w:rsidRPr="00B07BA0" w:rsidRDefault="0062046A" w:rsidP="0062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статью для журнала об интересных реалиях России.</w:t>
            </w:r>
          </w:p>
          <w:p w14:paraId="499A84D4" w14:textId="77777777" w:rsidR="0062046A" w:rsidRPr="00B07BA0" w:rsidRDefault="0062046A" w:rsidP="0062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и употреблять в речи новые ЛЕ (названия цветов); Разыгрывать диалоги по аналогии с образцом. </w:t>
            </w:r>
          </w:p>
          <w:p w14:paraId="3A8F1B64" w14:textId="77777777" w:rsidR="0062046A" w:rsidRPr="00B07BA0" w:rsidRDefault="0062046A" w:rsidP="0062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текста, находить в тексте нужную информацию, распознавать и употреблять в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лексические единицы.</w:t>
            </w:r>
          </w:p>
        </w:tc>
      </w:tr>
      <w:tr w:rsidR="0062046A" w:rsidRPr="00B07BA0" w14:paraId="190EBDAA" w14:textId="77777777" w:rsidTr="00AB120F">
        <w:tc>
          <w:tcPr>
            <w:tcW w:w="2403" w:type="dxa"/>
          </w:tcPr>
          <w:p w14:paraId="371F7CEB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ознакомительного чтения «Праздники».</w:t>
            </w:r>
          </w:p>
        </w:tc>
        <w:tc>
          <w:tcPr>
            <w:tcW w:w="855" w:type="dxa"/>
          </w:tcPr>
          <w:p w14:paraId="78A06950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C2ECC6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9796693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485E85CF" w14:textId="77777777" w:rsidTr="00AB120F">
        <w:tc>
          <w:tcPr>
            <w:tcW w:w="2403" w:type="dxa"/>
          </w:tcPr>
          <w:p w14:paraId="4510B01C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утвердительные предложения в настоящем длительном времени.</w:t>
            </w:r>
          </w:p>
        </w:tc>
        <w:tc>
          <w:tcPr>
            <w:tcW w:w="855" w:type="dxa"/>
          </w:tcPr>
          <w:p w14:paraId="5CFAE135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7297C67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48740F3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696CAA21" w14:textId="77777777" w:rsidTr="00AB120F">
        <w:tc>
          <w:tcPr>
            <w:tcW w:w="2403" w:type="dxa"/>
          </w:tcPr>
          <w:p w14:paraId="4D34C9ED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говорения по теме «Праздники».</w:t>
            </w:r>
          </w:p>
        </w:tc>
        <w:tc>
          <w:tcPr>
            <w:tcW w:w="855" w:type="dxa"/>
          </w:tcPr>
          <w:p w14:paraId="63A88E24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371A77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32434A0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74AF2A30" w14:textId="77777777" w:rsidTr="00AB120F">
        <w:tc>
          <w:tcPr>
            <w:tcW w:w="2403" w:type="dxa"/>
          </w:tcPr>
          <w:p w14:paraId="5A8F67DD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вопросы и отрицания в настоящем длительном времени.</w:t>
            </w:r>
          </w:p>
        </w:tc>
        <w:tc>
          <w:tcPr>
            <w:tcW w:w="855" w:type="dxa"/>
          </w:tcPr>
          <w:p w14:paraId="7BAE3D77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328BB07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56AC6DA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6FEAA619" w14:textId="77777777" w:rsidTr="00AB120F">
        <w:tc>
          <w:tcPr>
            <w:tcW w:w="2403" w:type="dxa"/>
          </w:tcPr>
          <w:p w14:paraId="3A7035B6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по теме «Особые дни».</w:t>
            </w:r>
          </w:p>
        </w:tc>
        <w:tc>
          <w:tcPr>
            <w:tcW w:w="855" w:type="dxa"/>
          </w:tcPr>
          <w:p w14:paraId="3C4652AA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AA98D6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65A1408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29C17670" w14:textId="77777777" w:rsidTr="00AB120F">
        <w:tc>
          <w:tcPr>
            <w:tcW w:w="2403" w:type="dxa"/>
          </w:tcPr>
          <w:p w14:paraId="08A25F68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письменной речи «Народные праздники».</w:t>
            </w:r>
          </w:p>
        </w:tc>
        <w:tc>
          <w:tcPr>
            <w:tcW w:w="855" w:type="dxa"/>
          </w:tcPr>
          <w:p w14:paraId="6A93083D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049383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D16AC41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24D19BCA" w14:textId="77777777" w:rsidTr="00AB120F">
        <w:tc>
          <w:tcPr>
            <w:tcW w:w="2403" w:type="dxa"/>
          </w:tcPr>
          <w:p w14:paraId="06D67081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«Как заказать цветы».</w:t>
            </w:r>
          </w:p>
        </w:tc>
        <w:tc>
          <w:tcPr>
            <w:tcW w:w="855" w:type="dxa"/>
          </w:tcPr>
          <w:p w14:paraId="2D791D6F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2A4EA11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1EA135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46A" w:rsidRPr="00B07BA0" w14:paraId="385E1202" w14:textId="77777777" w:rsidTr="00AB120F">
        <w:tc>
          <w:tcPr>
            <w:tcW w:w="2403" w:type="dxa"/>
          </w:tcPr>
          <w:p w14:paraId="2C77D06D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художественного произведения «Зазеркалье». Подготовка к контрольной работе.</w:t>
            </w:r>
          </w:p>
          <w:p w14:paraId="58717D39" w14:textId="77777777" w:rsidR="0062046A" w:rsidRPr="00B07BA0" w:rsidRDefault="0062046A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4B38454" w14:textId="77777777" w:rsidR="0062046A" w:rsidRPr="00B07BA0" w:rsidRDefault="0062046A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338A720" w14:textId="77777777" w:rsidR="0062046A" w:rsidRPr="00B07BA0" w:rsidRDefault="0062046A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1DAA4D5" w14:textId="77777777" w:rsidR="0062046A" w:rsidRPr="00B07BA0" w:rsidRDefault="0062046A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0DB67854" w14:textId="77777777" w:rsidTr="00AB120F">
        <w:tc>
          <w:tcPr>
            <w:tcW w:w="2403" w:type="dxa"/>
          </w:tcPr>
          <w:p w14:paraId="5EAC962F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5.</w:t>
            </w:r>
          </w:p>
        </w:tc>
        <w:tc>
          <w:tcPr>
            <w:tcW w:w="855" w:type="dxa"/>
          </w:tcPr>
          <w:p w14:paraId="5F8F8901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A1BD88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 w:val="restart"/>
          </w:tcPr>
          <w:p w14:paraId="2AEAF47F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55467030" w14:textId="77777777" w:rsidTr="00AB120F">
        <w:tc>
          <w:tcPr>
            <w:tcW w:w="2403" w:type="dxa"/>
          </w:tcPr>
          <w:p w14:paraId="0597DC66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3DF28B8D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1B37BA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E500C74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06110A8A" w14:textId="77777777" w:rsidTr="00AB120F">
        <w:tc>
          <w:tcPr>
            <w:tcW w:w="2403" w:type="dxa"/>
          </w:tcPr>
          <w:p w14:paraId="1E864088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05BEBC04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761C8D3A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4CD1D1F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6BD7D7C5" w14:textId="77777777" w:rsidTr="00B67052">
        <w:tc>
          <w:tcPr>
            <w:tcW w:w="4254" w:type="dxa"/>
            <w:gridSpan w:val="3"/>
          </w:tcPr>
          <w:p w14:paraId="1910C928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6 – 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Досуг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1C5BEDD8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30D57DE1" w14:textId="77777777" w:rsidTr="00AB120F">
        <w:tc>
          <w:tcPr>
            <w:tcW w:w="2403" w:type="dxa"/>
          </w:tcPr>
          <w:p w14:paraId="470389B5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лексических навыков говорения по теме «Досуг, увлечения».</w:t>
            </w:r>
          </w:p>
        </w:tc>
        <w:tc>
          <w:tcPr>
            <w:tcW w:w="855" w:type="dxa"/>
          </w:tcPr>
          <w:p w14:paraId="5E73AE96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915484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EC0BA97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Осваивать и употреблять в речи новые ЛЕ по теме.  Воспринимать на слух и понимать интересующую информацию.</w:t>
            </w:r>
          </w:p>
          <w:p w14:paraId="62111F9E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Ставить глаголы в нужную грамматическую форму, заполнять пропуски в тексте и читать его. Слушать и читать инструкции к настольной игре, играть в группах. Создавать в группах свои собственные настольные игры на тему «Свободное время».</w:t>
            </w:r>
          </w:p>
          <w:p w14:paraId="50E93845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предложения с цифрами на основе прочитанного. Делать записи и составлять устное высказывание с опорой на план о популярной в России игре. Писать короткое письменное сообщение о популярной в России игре.</w:t>
            </w:r>
          </w:p>
          <w:p w14:paraId="41695AEB" w14:textId="77777777" w:rsidR="0067210E" w:rsidRPr="00B07BA0" w:rsidRDefault="0067210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монологическое высказывание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 писать короткое сообщение о любимом занятии в свободное время.</w:t>
            </w:r>
          </w:p>
          <w:p w14:paraId="01991E67" w14:textId="77777777" w:rsidR="0067210E" w:rsidRPr="00B07BA0" w:rsidRDefault="0067210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Разыгрывать диалоги по аналогии с образцом.</w:t>
            </w:r>
          </w:p>
        </w:tc>
      </w:tr>
      <w:tr w:rsidR="00B242F7" w:rsidRPr="00B07BA0" w14:paraId="0030352A" w14:textId="77777777" w:rsidTr="00AB120F">
        <w:tc>
          <w:tcPr>
            <w:tcW w:w="2403" w:type="dxa"/>
          </w:tcPr>
          <w:p w14:paraId="7B19F5F9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говорения по теме «Свободное время».</w:t>
            </w:r>
          </w:p>
        </w:tc>
        <w:tc>
          <w:tcPr>
            <w:tcW w:w="855" w:type="dxa"/>
          </w:tcPr>
          <w:p w14:paraId="32A40315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3B94F49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846F5D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4EFAB055" w14:textId="77777777" w:rsidTr="00AB120F">
        <w:tc>
          <w:tcPr>
            <w:tcW w:w="2403" w:type="dxa"/>
          </w:tcPr>
          <w:p w14:paraId="115BAF0E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устной речи по теме «Игры».</w:t>
            </w:r>
          </w:p>
        </w:tc>
        <w:tc>
          <w:tcPr>
            <w:tcW w:w="855" w:type="dxa"/>
          </w:tcPr>
          <w:p w14:paraId="7A28DB8D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2F015AF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B15DD1D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05323CDF" w14:textId="77777777" w:rsidTr="00AB120F">
        <w:tc>
          <w:tcPr>
            <w:tcW w:w="2403" w:type="dxa"/>
          </w:tcPr>
          <w:p w14:paraId="0C48C4F6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настоящее простое и длительное время.</w:t>
            </w:r>
          </w:p>
        </w:tc>
        <w:tc>
          <w:tcPr>
            <w:tcW w:w="855" w:type="dxa"/>
          </w:tcPr>
          <w:p w14:paraId="688F70FD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E681184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30165FA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46099FDE" w14:textId="77777777" w:rsidTr="00AB120F">
        <w:tc>
          <w:tcPr>
            <w:tcW w:w="2403" w:type="dxa"/>
          </w:tcPr>
          <w:p w14:paraId="04F2AD73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 навыков чтения с разной стратегией «Времяпрепровождения».</w:t>
            </w:r>
          </w:p>
        </w:tc>
        <w:tc>
          <w:tcPr>
            <w:tcW w:w="855" w:type="dxa"/>
          </w:tcPr>
          <w:p w14:paraId="228DBB67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B33CA5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414610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1B2C7CA4" w14:textId="77777777" w:rsidTr="00AB120F">
        <w:tc>
          <w:tcPr>
            <w:tcW w:w="2403" w:type="dxa"/>
          </w:tcPr>
          <w:p w14:paraId="73EF282C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говорения и письменной речи по теме «Настольные игры».</w:t>
            </w:r>
          </w:p>
        </w:tc>
        <w:tc>
          <w:tcPr>
            <w:tcW w:w="855" w:type="dxa"/>
          </w:tcPr>
          <w:p w14:paraId="7DE74F4D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1DF2CB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6788234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7D53A381" w14:textId="77777777" w:rsidTr="00AB120F">
        <w:tc>
          <w:tcPr>
            <w:tcW w:w="2403" w:type="dxa"/>
          </w:tcPr>
          <w:p w14:paraId="2F4DA972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диалогической речи «Покупка подарка».</w:t>
            </w:r>
          </w:p>
        </w:tc>
        <w:tc>
          <w:tcPr>
            <w:tcW w:w="855" w:type="dxa"/>
          </w:tcPr>
          <w:p w14:paraId="4016B95B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A6A0F0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DF0CA62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03FC8436" w14:textId="77777777" w:rsidTr="00AB120F">
        <w:tc>
          <w:tcPr>
            <w:tcW w:w="2403" w:type="dxa"/>
          </w:tcPr>
          <w:p w14:paraId="2BA50B79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80CFB5E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BA3426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5D53C2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7089F389" w14:textId="77777777" w:rsidTr="00AB120F">
        <w:tc>
          <w:tcPr>
            <w:tcW w:w="2403" w:type="dxa"/>
          </w:tcPr>
          <w:p w14:paraId="4D2BC227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6.</w:t>
            </w:r>
          </w:p>
        </w:tc>
        <w:tc>
          <w:tcPr>
            <w:tcW w:w="855" w:type="dxa"/>
          </w:tcPr>
          <w:p w14:paraId="5BCBCCA6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561C98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DB1D1D4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2F7" w:rsidRPr="00B07BA0" w14:paraId="6B1CB4BA" w14:textId="77777777" w:rsidTr="00AB120F">
        <w:tc>
          <w:tcPr>
            <w:tcW w:w="2403" w:type="dxa"/>
          </w:tcPr>
          <w:p w14:paraId="04EC06DC" w14:textId="77777777" w:rsidR="00B242F7" w:rsidRPr="00B07BA0" w:rsidRDefault="00B242F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E68DF3F" w14:textId="77777777" w:rsidR="00B242F7" w:rsidRPr="00B07BA0" w:rsidRDefault="00B242F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841E4F5" w14:textId="77777777" w:rsidR="00B242F7" w:rsidRPr="00B07BA0" w:rsidRDefault="00B242F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11A9A35" w14:textId="77777777" w:rsidR="00B242F7" w:rsidRPr="00B07BA0" w:rsidRDefault="00B242F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4FBA8786" w14:textId="77777777" w:rsidTr="00AB120F">
        <w:tc>
          <w:tcPr>
            <w:tcW w:w="2403" w:type="dxa"/>
          </w:tcPr>
          <w:p w14:paraId="3C9C0B98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1E2F441F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4BED70AF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EE333D4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0FE71020" w14:textId="77777777" w:rsidTr="00B67052">
        <w:tc>
          <w:tcPr>
            <w:tcW w:w="4254" w:type="dxa"/>
            <w:gridSpan w:val="3"/>
          </w:tcPr>
          <w:p w14:paraId="0FB110C7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 – Прошлое и настоящее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  <w:tc>
          <w:tcPr>
            <w:tcW w:w="5095" w:type="dxa"/>
            <w:vMerge w:val="restart"/>
          </w:tcPr>
          <w:p w14:paraId="6042951C" w14:textId="77777777" w:rsidR="00B40057" w:rsidRPr="00B07BA0" w:rsidRDefault="00B40057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употреблять</w:t>
            </w:r>
            <w:r w:rsidR="008F2D3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новые ЛЕ.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="008F2D3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понимать основное содержание текста, придумывать заголовки к абзацам текста. Отрабатывать и употреблять в речи прошедшее простое время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(«правильные» глаголы) в утвердительных, отрицательных, вопросительных предложениях; дифференцируют правила формирования и нормы употребления. Разыгрывать диалог-расспрос на основе прочитанного текста, с опорой на ключевые слова, с использованием грамматического времени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Past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короткое письменное сообщение.</w:t>
            </w:r>
          </w:p>
          <w:p w14:paraId="55833F9C" w14:textId="77777777" w:rsidR="008F2D35" w:rsidRPr="00B07BA0" w:rsidRDefault="008F2D35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и употреблять в речи новые ЛЕ (прилагательные, передающие чувства и ощущения). </w:t>
            </w:r>
          </w:p>
          <w:p w14:paraId="07368463" w14:textId="77777777" w:rsidR="008F2D35" w:rsidRPr="00B07BA0" w:rsidRDefault="008F2D35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находить в тексте нужную информацию. Отрабатывать и употреблять в речи прошедшее простое время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(«неправильные» глаголы) в утвердительных, отрицательных, вопросительных предложениях. Воспринимать на слух и понимать интересующую информацию в аутентичных текстах. Составлять список событий и на его основе представлять устный рассказ. Писать короткий рассказ в журнал о памятном дне. </w:t>
            </w:r>
          </w:p>
          <w:p w14:paraId="598C8202" w14:textId="77777777" w:rsidR="008F2D35" w:rsidRPr="00B07BA0" w:rsidRDefault="008F2D35" w:rsidP="008F2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заголовки к абзацам текста. Находить в тексте формы прошедшего времени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 составлять с ними вопросы и ответы. Разыгрывать диалог на основе прочитанного текста. Делать записи по плану и на их основе писать короткую биографию известного человека.</w:t>
            </w:r>
          </w:p>
          <w:p w14:paraId="4CBAF029" w14:textId="77777777" w:rsidR="008F2D35" w:rsidRPr="00B07BA0" w:rsidRDefault="008F2D35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супергероев на картинке,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их,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к ним. Создавать словосочетания и предложения с ними. Описывать супергероев на картинке, сравнивать их,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к ним. </w:t>
            </w:r>
          </w:p>
          <w:p w14:paraId="1C0195BF" w14:textId="77777777" w:rsidR="008F2D35" w:rsidRPr="00B07BA0" w:rsidRDefault="008F2D35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хронологию жизни Пушкина А.С. на основе прочитанного текста, добавлять факты. Представлять монологическое высказывание на её основе. </w:t>
            </w:r>
          </w:p>
          <w:p w14:paraId="0D6BC734" w14:textId="77777777" w:rsidR="008F2D35" w:rsidRPr="00B07BA0" w:rsidRDefault="008F2D35" w:rsidP="008F2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104AC" w14:textId="77777777" w:rsidR="00B40057" w:rsidRPr="00B07BA0" w:rsidRDefault="00B40057" w:rsidP="00B400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B4F84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308B2E9C" w14:textId="77777777" w:rsidTr="00AB120F">
        <w:tc>
          <w:tcPr>
            <w:tcW w:w="2403" w:type="dxa"/>
          </w:tcPr>
          <w:p w14:paraId="2E89D9AD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навыков: правильные глаголы в прошедшем времени.</w:t>
            </w:r>
          </w:p>
          <w:p w14:paraId="1AABDC09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2AC8BD74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F82752B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CA203BD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17B01BE6" w14:textId="77777777" w:rsidTr="00AB120F">
        <w:tc>
          <w:tcPr>
            <w:tcW w:w="2403" w:type="dxa"/>
          </w:tcPr>
          <w:p w14:paraId="3F9F9353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 чтения и говорения «Прошлое и настоящее».</w:t>
            </w:r>
          </w:p>
        </w:tc>
        <w:tc>
          <w:tcPr>
            <w:tcW w:w="855" w:type="dxa"/>
          </w:tcPr>
          <w:p w14:paraId="43426D51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EEB5C65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7EFE50A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7B471239" w14:textId="77777777" w:rsidTr="00AB120F">
        <w:tc>
          <w:tcPr>
            <w:tcW w:w="2403" w:type="dxa"/>
          </w:tcPr>
          <w:p w14:paraId="714D213E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устной речи по теме «Праздники».</w:t>
            </w:r>
          </w:p>
        </w:tc>
        <w:tc>
          <w:tcPr>
            <w:tcW w:w="855" w:type="dxa"/>
          </w:tcPr>
          <w:p w14:paraId="1540DDCE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D1216F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517F98F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7CD7EC8F" w14:textId="77777777" w:rsidTr="00AB120F">
        <w:tc>
          <w:tcPr>
            <w:tcW w:w="2403" w:type="dxa"/>
          </w:tcPr>
          <w:p w14:paraId="537345FF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навыков: неправильные глаголы в прошедшем времени.</w:t>
            </w:r>
          </w:p>
        </w:tc>
        <w:tc>
          <w:tcPr>
            <w:tcW w:w="855" w:type="dxa"/>
          </w:tcPr>
          <w:p w14:paraId="2D6C7174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223B45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9CD7A1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2C7B989F" w14:textId="77777777" w:rsidTr="00AB120F">
        <w:tc>
          <w:tcPr>
            <w:tcW w:w="2403" w:type="dxa"/>
          </w:tcPr>
          <w:p w14:paraId="31BED688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прошедшее простое время.</w:t>
            </w:r>
          </w:p>
        </w:tc>
        <w:tc>
          <w:tcPr>
            <w:tcW w:w="855" w:type="dxa"/>
          </w:tcPr>
          <w:p w14:paraId="49B388EA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9A2604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DD220FA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0428E095" w14:textId="77777777" w:rsidTr="00AB120F">
        <w:tc>
          <w:tcPr>
            <w:tcW w:w="2403" w:type="dxa"/>
          </w:tcPr>
          <w:p w14:paraId="773B93F7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письменной речи «Биографии».</w:t>
            </w:r>
          </w:p>
        </w:tc>
        <w:tc>
          <w:tcPr>
            <w:tcW w:w="855" w:type="dxa"/>
          </w:tcPr>
          <w:p w14:paraId="590A79C7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186A81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F24943C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42B1E3DC" w14:textId="77777777" w:rsidTr="00AB120F">
        <w:tc>
          <w:tcPr>
            <w:tcW w:w="2403" w:type="dxa"/>
          </w:tcPr>
          <w:p w14:paraId="585B9D34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чтения и монологической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речи «Супергерои».</w:t>
            </w:r>
          </w:p>
        </w:tc>
        <w:tc>
          <w:tcPr>
            <w:tcW w:w="855" w:type="dxa"/>
          </w:tcPr>
          <w:p w14:paraId="1637F316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AD9664E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BF7610E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24AD7507" w14:textId="77777777" w:rsidTr="00AB120F">
        <w:tc>
          <w:tcPr>
            <w:tcW w:w="2403" w:type="dxa"/>
          </w:tcPr>
          <w:p w14:paraId="13A5F5C9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навыков устной речи «Великие люди России».</w:t>
            </w:r>
          </w:p>
        </w:tc>
        <w:tc>
          <w:tcPr>
            <w:tcW w:w="855" w:type="dxa"/>
          </w:tcPr>
          <w:p w14:paraId="2B93FE40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5DC539F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3E83F18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28B55E30" w14:textId="77777777" w:rsidTr="00AB120F">
        <w:tc>
          <w:tcPr>
            <w:tcW w:w="2403" w:type="dxa"/>
          </w:tcPr>
          <w:p w14:paraId="059D1569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10F3532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FBAD364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DC4596E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0675B10E" w14:textId="77777777" w:rsidTr="00AB120F">
        <w:tc>
          <w:tcPr>
            <w:tcW w:w="2403" w:type="dxa"/>
          </w:tcPr>
          <w:p w14:paraId="62F9CEFC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7.</w:t>
            </w:r>
          </w:p>
        </w:tc>
        <w:tc>
          <w:tcPr>
            <w:tcW w:w="855" w:type="dxa"/>
          </w:tcPr>
          <w:p w14:paraId="32A89708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45B571B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1E9947C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057" w:rsidRPr="00B07BA0" w14:paraId="2D2B0D1E" w14:textId="77777777" w:rsidTr="00AB120F">
        <w:tc>
          <w:tcPr>
            <w:tcW w:w="2403" w:type="dxa"/>
          </w:tcPr>
          <w:p w14:paraId="3C826B49" w14:textId="77777777" w:rsidR="00B40057" w:rsidRPr="00B07BA0" w:rsidRDefault="00B40057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09108E0" w14:textId="77777777" w:rsidR="00B40057" w:rsidRPr="00B07BA0" w:rsidRDefault="00B40057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413D853" w14:textId="77777777" w:rsidR="00B40057" w:rsidRPr="00B07BA0" w:rsidRDefault="00B40057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A7A9836" w14:textId="77777777" w:rsidR="00B40057" w:rsidRPr="00B07BA0" w:rsidRDefault="00B4005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86B" w:rsidRPr="00B07BA0" w14:paraId="51259EAE" w14:textId="77777777" w:rsidTr="00AB120F">
        <w:tc>
          <w:tcPr>
            <w:tcW w:w="2403" w:type="dxa"/>
          </w:tcPr>
          <w:p w14:paraId="7ED255FB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34B4ECA" w14:textId="77777777" w:rsidR="0065486B" w:rsidRPr="00B07BA0" w:rsidRDefault="0065486B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28BF9496" w14:textId="77777777" w:rsidR="0065486B" w:rsidRPr="00B07BA0" w:rsidRDefault="0065486B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7CE7A2C" w14:textId="77777777" w:rsidR="0065486B" w:rsidRPr="00B07BA0" w:rsidRDefault="0065486B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68FD97A5" w14:textId="77777777" w:rsidTr="00B67052">
        <w:tc>
          <w:tcPr>
            <w:tcW w:w="4254" w:type="dxa"/>
            <w:gridSpan w:val="3"/>
          </w:tcPr>
          <w:p w14:paraId="0BC66AC8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 – Правила и инструкции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2C7DA92C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03176475" w14:textId="77777777" w:rsidTr="00AB120F">
        <w:tc>
          <w:tcPr>
            <w:tcW w:w="2403" w:type="dxa"/>
          </w:tcPr>
          <w:p w14:paraId="4410C1C7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говорения и чтения «Виды жилища».</w:t>
            </w:r>
          </w:p>
        </w:tc>
        <w:tc>
          <w:tcPr>
            <w:tcW w:w="855" w:type="dxa"/>
          </w:tcPr>
          <w:p w14:paraId="4E855A23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F904CCB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0F723FBC" w14:textId="77777777" w:rsidR="008F2D35" w:rsidRPr="00B07BA0" w:rsidRDefault="007D724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Осваивают и употребляют в речи новые ЛЕ (типы домов и зданий). Чита</w:t>
            </w:r>
            <w:r w:rsidR="00B648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наход</w:t>
            </w:r>
            <w:r w:rsidR="00B64871" w:rsidRPr="00B07BA0">
              <w:rPr>
                <w:rFonts w:ascii="Times New Roman" w:hAnsi="Times New Roman" w:cs="Times New Roman"/>
                <w:sz w:val="24"/>
                <w:szCs w:val="24"/>
              </w:rPr>
              <w:t>ить в тексте нужную/запрашиваемую/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интересующую информацию. В парах придумыва</w:t>
            </w:r>
            <w:r w:rsidR="00B64871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правилу к каждому абзацу текста.</w:t>
            </w:r>
          </w:p>
          <w:p w14:paraId="5E272F75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и употреблять в речи степени сравнения прилагательных. Сопоставлять знаки с местами, где их можно увидеть. Воспринимать на слух и полностью понимать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. Изучать устойчивые выражения: как пригласить собеседника, согласиться или отказаться, - и разыгрывают диалоги с их использованием. Письменно прописывать знаки для разных мест в городе. Осваивать значение восклицаний. Отрабатывать и употреблять в речи модальные глаголы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don't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B07BA0">
              <w:rPr>
                <w:rFonts w:ascii="Times New Roman" w:hAnsi="Times New Roman" w:cs="Times New Roman"/>
                <w:i/>
                <w:sz w:val="24"/>
                <w:szCs w:val="24"/>
              </w:rPr>
              <w:t>needn't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. Разыгрывать диалоги, с использованием модальных глаголов в речи. </w:t>
            </w:r>
          </w:p>
          <w:p w14:paraId="654102EF" w14:textId="77777777" w:rsidR="00B64871" w:rsidRPr="00B07BA0" w:rsidRDefault="00B64871" w:rsidP="00B64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картинки со зданиями и страны, в которых они находятся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5 прилагательных в превосходной степени сравнения. Рассказывать 3 факта об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Empire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прочитанного. Собирать информацию об известном здании в России, пишут короткое сообщение о нём с опорой на план. </w:t>
            </w:r>
          </w:p>
          <w:p w14:paraId="65A588EE" w14:textId="77777777" w:rsidR="00B64871" w:rsidRPr="00B07BA0" w:rsidRDefault="00B64871" w:rsidP="00B64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Представлять монологическое высказывание на основе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, писать короткое сообщение о своём любимом животном. Определять автора высказывания  при прослушивании/чтении.</w:t>
            </w:r>
          </w:p>
          <w:p w14:paraId="0503B867" w14:textId="77777777" w:rsidR="00B64871" w:rsidRPr="00B07BA0" w:rsidRDefault="00B64871" w:rsidP="00B64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антонимы (прилагательные), составлять с ними предложения. Читать текст в формате опросника, отвечать на вопросы, определять уровень чистоты своего района. Описывать свой район, используя картинки / слайды. Готовить письменный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для своих соседей о том, что можно / нельзя делать в районе для того, чтобы содержать его в чистоте.</w:t>
            </w:r>
          </w:p>
          <w:p w14:paraId="040360B8" w14:textId="77777777" w:rsidR="00B64871" w:rsidRPr="00B07BA0" w:rsidRDefault="00B64871" w:rsidP="00B648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D35" w:rsidRPr="00B07BA0" w14:paraId="46F2A672" w14:textId="77777777" w:rsidTr="00AB120F">
        <w:tc>
          <w:tcPr>
            <w:tcW w:w="2403" w:type="dxa"/>
          </w:tcPr>
          <w:p w14:paraId="336061D8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навыков: модальные глаголы долженствования и запрета.</w:t>
            </w:r>
          </w:p>
        </w:tc>
        <w:tc>
          <w:tcPr>
            <w:tcW w:w="855" w:type="dxa"/>
          </w:tcPr>
          <w:p w14:paraId="31762EE5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A1CA98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55251A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678C66F4" w14:textId="77777777" w:rsidTr="00AB120F">
        <w:tc>
          <w:tcPr>
            <w:tcW w:w="2403" w:type="dxa"/>
          </w:tcPr>
          <w:p w14:paraId="275E63A6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устной речи «Куда пойти в городе».</w:t>
            </w:r>
          </w:p>
        </w:tc>
        <w:tc>
          <w:tcPr>
            <w:tcW w:w="855" w:type="dxa"/>
          </w:tcPr>
          <w:p w14:paraId="6CD352FA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6D2C48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1F27C88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7B475041" w14:textId="77777777" w:rsidTr="00AB120F">
        <w:tc>
          <w:tcPr>
            <w:tcW w:w="2403" w:type="dxa"/>
          </w:tcPr>
          <w:p w14:paraId="54FC8200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степени сравнения прилагательных.</w:t>
            </w:r>
          </w:p>
        </w:tc>
        <w:tc>
          <w:tcPr>
            <w:tcW w:w="855" w:type="dxa"/>
          </w:tcPr>
          <w:p w14:paraId="0BF688DF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B88F8C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45C11DD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19736912" w14:textId="77777777" w:rsidTr="00AB120F">
        <w:tc>
          <w:tcPr>
            <w:tcW w:w="2403" w:type="dxa"/>
          </w:tcPr>
          <w:p w14:paraId="1F9C2C63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 навыков чтения и говорения «Правила в доме».</w:t>
            </w:r>
          </w:p>
        </w:tc>
        <w:tc>
          <w:tcPr>
            <w:tcW w:w="855" w:type="dxa"/>
          </w:tcPr>
          <w:p w14:paraId="3CB86190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B40E7A7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FFF7D4A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50E397F6" w14:textId="77777777" w:rsidTr="00AB120F">
        <w:tc>
          <w:tcPr>
            <w:tcW w:w="2403" w:type="dxa"/>
          </w:tcPr>
          <w:p w14:paraId="79814727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с разной стратегией «Самые высокие здания».</w:t>
            </w:r>
          </w:p>
        </w:tc>
        <w:tc>
          <w:tcPr>
            <w:tcW w:w="855" w:type="dxa"/>
          </w:tcPr>
          <w:p w14:paraId="2126E8AC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7B69A3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3A0829D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4E69BB02" w14:textId="77777777" w:rsidTr="00AB120F">
        <w:tc>
          <w:tcPr>
            <w:tcW w:w="2403" w:type="dxa"/>
          </w:tcPr>
          <w:p w14:paraId="39927BA9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навыков чтения и устной речи «Московский зоопарк».</w:t>
            </w:r>
          </w:p>
        </w:tc>
        <w:tc>
          <w:tcPr>
            <w:tcW w:w="855" w:type="dxa"/>
          </w:tcPr>
          <w:p w14:paraId="68F579CA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9CA8924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BB6F150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46BAF150" w14:textId="77777777" w:rsidTr="00AB120F">
        <w:tc>
          <w:tcPr>
            <w:tcW w:w="2403" w:type="dxa"/>
          </w:tcPr>
          <w:p w14:paraId="263083B3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335313C2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4338875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CCB938B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36EC3E3A" w14:textId="77777777" w:rsidTr="00AB120F">
        <w:tc>
          <w:tcPr>
            <w:tcW w:w="2403" w:type="dxa"/>
          </w:tcPr>
          <w:p w14:paraId="6CCA14B2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8.</w:t>
            </w:r>
          </w:p>
        </w:tc>
        <w:tc>
          <w:tcPr>
            <w:tcW w:w="855" w:type="dxa"/>
          </w:tcPr>
          <w:p w14:paraId="14099ECE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D4AC48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96B98D5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D35" w:rsidRPr="00B07BA0" w14:paraId="48A8448D" w14:textId="77777777" w:rsidTr="00AB120F">
        <w:tc>
          <w:tcPr>
            <w:tcW w:w="2403" w:type="dxa"/>
          </w:tcPr>
          <w:p w14:paraId="6947F8B2" w14:textId="77777777" w:rsidR="008F2D35" w:rsidRPr="00B07BA0" w:rsidRDefault="008F2D35" w:rsidP="00B6705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320328C6" w14:textId="77777777" w:rsidR="008F2D35" w:rsidRPr="00B07BA0" w:rsidRDefault="008F2D35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4BE600" w14:textId="77777777" w:rsidR="008F2D35" w:rsidRPr="00B07BA0" w:rsidRDefault="008F2D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EE3B4B9" w14:textId="77777777" w:rsidR="008F2D35" w:rsidRPr="00B07BA0" w:rsidRDefault="008F2D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14422B8A" w14:textId="77777777" w:rsidTr="00AB120F">
        <w:tc>
          <w:tcPr>
            <w:tcW w:w="2403" w:type="dxa"/>
          </w:tcPr>
          <w:p w14:paraId="12394497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ED89659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4E836AA9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17D63EA2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0BB0C4DD" w14:textId="77777777" w:rsidTr="00B67052">
        <w:tc>
          <w:tcPr>
            <w:tcW w:w="4254" w:type="dxa"/>
            <w:gridSpan w:val="3"/>
          </w:tcPr>
          <w:p w14:paraId="42740E98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 – Еда и напитки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52E608EF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1E279A39" w14:textId="77777777" w:rsidTr="00AB120F">
        <w:tc>
          <w:tcPr>
            <w:tcW w:w="2403" w:type="dxa"/>
          </w:tcPr>
          <w:p w14:paraId="2AE22AB1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лексических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 по теме «Еда и напитки».</w:t>
            </w:r>
          </w:p>
        </w:tc>
        <w:tc>
          <w:tcPr>
            <w:tcW w:w="855" w:type="dxa"/>
          </w:tcPr>
          <w:p w14:paraId="077B3696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74E47F7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3CC2E932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и употреблять в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 существительные с различными наречиями, обозначающими количество. Воспринимать на слух и понимать интересующую информацию в аутентичных текстах. Осваивать и употреблять в речи новые ЛЕ по теме раздела. Читать и понимать основное содержание текста, подбирать заголовки к абзацам текста. Делать записи по плану на основе прочитанного текста, устно кратко передавать основное содержание. Составлять письменно список продуктов для своего любимого блюда.</w:t>
            </w:r>
          </w:p>
          <w:p w14:paraId="7874558E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Разыгрывать диалоги по аналогии с образцом, с использованием фраз этикетного характера. Отрабатывать и употреблять в речи предложения в настоящем простом времени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настоящем продолженном времени. Учиться работать со словарём: объяснять новые незнакомые слова, правильно их произносить, определять часть речи, изменять грамматические формы. </w:t>
            </w:r>
            <w:r w:rsidR="00D83B88"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текста. Пересказыва</w:t>
            </w:r>
            <w:r w:rsidR="00D83B88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текст (рецепт)</w:t>
            </w:r>
            <w:r w:rsidR="00D83B88" w:rsidRPr="00B07B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</w:t>
            </w:r>
            <w:r w:rsidR="00D83B88" w:rsidRPr="00B07BA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рецепт недавно приготовленного блюда. Пи</w:t>
            </w:r>
            <w:r w:rsidR="00D83B88" w:rsidRPr="00B07BA0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рецепт национального русского блюла.</w:t>
            </w:r>
          </w:p>
          <w:p w14:paraId="5C4A1EDF" w14:textId="77777777" w:rsidR="00D83B88" w:rsidRPr="00B07BA0" w:rsidRDefault="00D83B88" w:rsidP="00D83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Обсуждать в небольших группах, где бы предпочли в Великобритании обедать и почему. Писать короткую статью по плану, с опорой на образец о популярных кафе и закусочных в России.</w:t>
            </w:r>
          </w:p>
          <w:p w14:paraId="2F6F7C38" w14:textId="77777777" w:rsidR="00D83B88" w:rsidRPr="00B07BA0" w:rsidRDefault="00D83B88" w:rsidP="00D83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Представлять монологическое высказывание на основе прочитанного, писать рецепт своего любимого блюда. </w:t>
            </w:r>
          </w:p>
          <w:p w14:paraId="0BA32455" w14:textId="77777777" w:rsidR="00D83B88" w:rsidRPr="00B07BA0" w:rsidRDefault="00D83B88" w:rsidP="00D83B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Описывать пирамиду из еды, опираясь на прочитанный текст. Составлять список съеденного вчера, сравнивать со списком партнёра, определять, было ли вчера питание здоровым.</w:t>
            </w:r>
          </w:p>
          <w:p w14:paraId="4A852BA6" w14:textId="77777777" w:rsidR="00D83B88" w:rsidRPr="00B07BA0" w:rsidRDefault="00D83B88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6ECDFDCB" w14:textId="77777777" w:rsidTr="00AB120F">
        <w:tc>
          <w:tcPr>
            <w:tcW w:w="2403" w:type="dxa"/>
          </w:tcPr>
          <w:p w14:paraId="4F589742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грамматических навыков: неопределённые местоимения.</w:t>
            </w:r>
          </w:p>
        </w:tc>
        <w:tc>
          <w:tcPr>
            <w:tcW w:w="855" w:type="dxa"/>
          </w:tcPr>
          <w:p w14:paraId="60DF5F17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299FC03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508331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1648D2C0" w14:textId="77777777" w:rsidTr="00AB120F">
        <w:tc>
          <w:tcPr>
            <w:tcW w:w="2403" w:type="dxa"/>
          </w:tcPr>
          <w:p w14:paraId="238F404D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устной речи «Блюда и вкусы».</w:t>
            </w:r>
          </w:p>
        </w:tc>
        <w:tc>
          <w:tcPr>
            <w:tcW w:w="855" w:type="dxa"/>
          </w:tcPr>
          <w:p w14:paraId="2AAC05C7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C694B97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EB26D91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7C65D8AA" w14:textId="77777777" w:rsidTr="00AB120F">
        <w:tc>
          <w:tcPr>
            <w:tcW w:w="2403" w:type="dxa"/>
          </w:tcPr>
          <w:p w14:paraId="3F306E3C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 «Заказ блюд».</w:t>
            </w:r>
          </w:p>
        </w:tc>
        <w:tc>
          <w:tcPr>
            <w:tcW w:w="855" w:type="dxa"/>
          </w:tcPr>
          <w:p w14:paraId="6EAB0279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BC8F9AD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8D160CB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7FCC79B5" w14:textId="77777777" w:rsidTr="00AB120F">
        <w:tc>
          <w:tcPr>
            <w:tcW w:w="2403" w:type="dxa"/>
          </w:tcPr>
          <w:p w14:paraId="2112102D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 «Способы приготовления пищи».</w:t>
            </w:r>
          </w:p>
        </w:tc>
        <w:tc>
          <w:tcPr>
            <w:tcW w:w="855" w:type="dxa"/>
          </w:tcPr>
          <w:p w14:paraId="20CC9345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1AC30FB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B1A375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74BC62D0" w14:textId="77777777" w:rsidTr="00AB120F">
        <w:tc>
          <w:tcPr>
            <w:tcW w:w="2403" w:type="dxa"/>
          </w:tcPr>
          <w:p w14:paraId="3C1ECC78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с разной стратегией «Еда в Соединённом Королевстве».</w:t>
            </w:r>
          </w:p>
        </w:tc>
        <w:tc>
          <w:tcPr>
            <w:tcW w:w="855" w:type="dxa"/>
          </w:tcPr>
          <w:p w14:paraId="3B54F8ED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11FC6EA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64ED501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2961B7A7" w14:textId="77777777" w:rsidTr="00AB120F">
        <w:tc>
          <w:tcPr>
            <w:tcW w:w="2403" w:type="dxa"/>
          </w:tcPr>
          <w:p w14:paraId="6FD1E77C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диалогической речи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«Заказ столика в кафе / ресторане».</w:t>
            </w:r>
          </w:p>
        </w:tc>
        <w:tc>
          <w:tcPr>
            <w:tcW w:w="855" w:type="dxa"/>
          </w:tcPr>
          <w:p w14:paraId="5380E847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0AB93745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9635555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327E3253" w14:textId="77777777" w:rsidTr="00AB120F">
        <w:tc>
          <w:tcPr>
            <w:tcW w:w="2403" w:type="dxa"/>
          </w:tcPr>
          <w:p w14:paraId="00DC0BFD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изученного лексико-грамматического материала в серии речевых и языковых упражнений.</w:t>
            </w:r>
          </w:p>
          <w:p w14:paraId="17A53FC6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E2AEAE9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CDEAE01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0F07069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1D2608BC" w14:textId="77777777" w:rsidTr="00AB120F">
        <w:tc>
          <w:tcPr>
            <w:tcW w:w="2403" w:type="dxa"/>
          </w:tcPr>
          <w:p w14:paraId="650976C7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9.</w:t>
            </w:r>
          </w:p>
        </w:tc>
        <w:tc>
          <w:tcPr>
            <w:tcW w:w="855" w:type="dxa"/>
          </w:tcPr>
          <w:p w14:paraId="1FCA52EE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B5646FC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FF85D32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71" w:rsidRPr="00B07BA0" w14:paraId="205A8D81" w14:textId="77777777" w:rsidTr="00AB120F">
        <w:tc>
          <w:tcPr>
            <w:tcW w:w="2403" w:type="dxa"/>
          </w:tcPr>
          <w:p w14:paraId="415AFE5D" w14:textId="77777777" w:rsidR="00B64871" w:rsidRPr="00B07BA0" w:rsidRDefault="00B64871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72F17F22" w14:textId="77777777" w:rsidR="00B64871" w:rsidRPr="00B07BA0" w:rsidRDefault="00B64871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E954643" w14:textId="77777777" w:rsidR="00B64871" w:rsidRPr="00B07BA0" w:rsidRDefault="00B64871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7AA0AC" w14:textId="77777777" w:rsidR="00B64871" w:rsidRPr="00B07BA0" w:rsidRDefault="00B64871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5C2DBDEE" w14:textId="77777777" w:rsidTr="00AB120F">
        <w:tc>
          <w:tcPr>
            <w:tcW w:w="2403" w:type="dxa"/>
          </w:tcPr>
          <w:p w14:paraId="69F4261D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F5ACCA2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1F821828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5A7AF15D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1B885549" w14:textId="77777777" w:rsidTr="00B67052">
        <w:tc>
          <w:tcPr>
            <w:tcW w:w="4254" w:type="dxa"/>
            <w:gridSpan w:val="3"/>
          </w:tcPr>
          <w:p w14:paraId="692C2C61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10 – </w:t>
            </w: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5095" w:type="dxa"/>
          </w:tcPr>
          <w:p w14:paraId="06686FEF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1E5E4D4A" w14:textId="77777777" w:rsidTr="00AB120F">
        <w:tc>
          <w:tcPr>
            <w:tcW w:w="2403" w:type="dxa"/>
          </w:tcPr>
          <w:p w14:paraId="3D5C12E7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чтения и говорения «Деятельность на каникулах».</w:t>
            </w:r>
          </w:p>
        </w:tc>
        <w:tc>
          <w:tcPr>
            <w:tcW w:w="855" w:type="dxa"/>
          </w:tcPr>
          <w:p w14:paraId="2B1D6311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01A7268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BC821A2" w14:textId="77777777" w:rsidR="00E4673C" w:rsidRPr="00B07BA0" w:rsidRDefault="00E4673C" w:rsidP="00E46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и употреблять в речи новые ЛЕ (погода, одежда). Читать и находить в тексте запрашиваемую информацию.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Осваиватьт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употреблять в речи фразы этикетного характера. Отрабатывать и употреблять в речи различные грамматические средства для выражения будущего времени: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Simple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Future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855385" w14:textId="77777777" w:rsidR="00E4673C" w:rsidRPr="00B07BA0" w:rsidRDefault="00E4673C" w:rsidP="00E467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письменный график с прогнозом погоды в разных городах страны. </w:t>
            </w:r>
          </w:p>
          <w:p w14:paraId="4099A197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и употреблять в речи новые ЛЕ (занятия в выходные). Читать и находить в тексте запрашиваемую информацию. Отрабатывать и употреблять в речи грамматические средства связи предложений. </w:t>
            </w:r>
            <w:r w:rsidR="00775DC5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="00775DC5" w:rsidRPr="00B07BA0">
              <w:rPr>
                <w:rFonts w:ascii="Times New Roman" w:hAnsi="Times New Roman" w:cs="Times New Roman"/>
                <w:sz w:val="24"/>
                <w:szCs w:val="24"/>
              </w:rPr>
              <w:t>spidergram</w:t>
            </w:r>
            <w:proofErr w:type="spellEnd"/>
            <w:r w:rsidR="00775DC5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на тему занятий в грядущие выходные, на его основе составляют, с опорой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 пишут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имейл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другу.</w:t>
            </w:r>
          </w:p>
          <w:p w14:paraId="3701B116" w14:textId="77777777" w:rsidR="00E4673C" w:rsidRPr="00B07BA0" w:rsidRDefault="00775DC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устные высказывания на основе прочитанного.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Писать короткие туристические брошюры о столице России Москве, с опорой на образец и план.</w:t>
            </w:r>
          </w:p>
          <w:p w14:paraId="5B3166FD" w14:textId="77777777" w:rsidR="00775DC5" w:rsidRPr="00B07BA0" w:rsidRDefault="00775DC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статью о российском курорте с опорой на план. Писать и рассказывать о своих лучших каникулах.</w:t>
            </w:r>
          </w:p>
          <w:p w14:paraId="369185DC" w14:textId="77777777" w:rsidR="00775DC5" w:rsidRPr="00B07BA0" w:rsidRDefault="00775DC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Разыгрывать диалоги по образцу по теме «Бронирование билетов». Отрабатывать навыки произношения.</w:t>
            </w:r>
          </w:p>
          <w:p w14:paraId="43C5D10B" w14:textId="77777777" w:rsidR="00775DC5" w:rsidRPr="00B07BA0" w:rsidRDefault="00775DC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и употреблять в речи новые ЛЕ (типы пляжей). Читать и находить в тексте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запрашиваемую информацию. Находить в тексте прилагательные-описания. Подбирать заголовки к абзацам текста, делать записи, на их основе пересказывают текст. Составляют постер о пляжах России / мира.</w:t>
            </w:r>
          </w:p>
        </w:tc>
      </w:tr>
      <w:tr w:rsidR="00E4673C" w:rsidRPr="00B07BA0" w14:paraId="1538DE5B" w14:textId="77777777" w:rsidTr="00AB120F">
        <w:tc>
          <w:tcPr>
            <w:tcW w:w="2403" w:type="dxa"/>
          </w:tcPr>
          <w:p w14:paraId="29DF217B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грамматических навыков: конструкция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0E9AB378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2F30A4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048BA75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68D635B6" w14:textId="77777777" w:rsidTr="00AB120F">
        <w:tc>
          <w:tcPr>
            <w:tcW w:w="2403" w:type="dxa"/>
          </w:tcPr>
          <w:p w14:paraId="75694BD1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лексических навыков устной речи по теме «Погода и одежда».</w:t>
            </w:r>
          </w:p>
        </w:tc>
        <w:tc>
          <w:tcPr>
            <w:tcW w:w="855" w:type="dxa"/>
          </w:tcPr>
          <w:p w14:paraId="72C518C0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793568E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81CEB47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7FDF281E" w14:textId="77777777" w:rsidTr="00AB120F">
        <w:tc>
          <w:tcPr>
            <w:tcW w:w="2403" w:type="dxa"/>
          </w:tcPr>
          <w:p w14:paraId="187C93AE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грамматических навыков: способы выражения будущего.</w:t>
            </w:r>
          </w:p>
        </w:tc>
        <w:tc>
          <w:tcPr>
            <w:tcW w:w="855" w:type="dxa"/>
          </w:tcPr>
          <w:p w14:paraId="6C6F976B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D4AFED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FBA7733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7A0242FE" w14:textId="77777777" w:rsidTr="00AB120F">
        <w:tc>
          <w:tcPr>
            <w:tcW w:w="2403" w:type="dxa"/>
          </w:tcPr>
          <w:p w14:paraId="26AD2D69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письменной речи: написание электронного письма.</w:t>
            </w:r>
          </w:p>
        </w:tc>
        <w:tc>
          <w:tcPr>
            <w:tcW w:w="855" w:type="dxa"/>
          </w:tcPr>
          <w:p w14:paraId="4B28D512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6B019F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F7836D1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0CAFD682" w14:textId="77777777" w:rsidTr="00AB120F">
        <w:tc>
          <w:tcPr>
            <w:tcW w:w="2403" w:type="dxa"/>
          </w:tcPr>
          <w:p w14:paraId="457F249C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 и устной речи по теме «Пляжи. Сочи».</w:t>
            </w:r>
          </w:p>
        </w:tc>
        <w:tc>
          <w:tcPr>
            <w:tcW w:w="855" w:type="dxa"/>
          </w:tcPr>
          <w:p w14:paraId="09077F8C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78D7399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B2B8F9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27B07371" w14:textId="77777777" w:rsidTr="00AB120F">
        <w:tc>
          <w:tcPr>
            <w:tcW w:w="2403" w:type="dxa"/>
          </w:tcPr>
          <w:p w14:paraId="290A7259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лексико-</w:t>
            </w: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03467064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3FBF0C5E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96E9D9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092C5B47" w14:textId="77777777" w:rsidTr="00AB120F">
        <w:tc>
          <w:tcPr>
            <w:tcW w:w="2403" w:type="dxa"/>
          </w:tcPr>
          <w:p w14:paraId="5CDD44D9" w14:textId="77777777" w:rsidR="00E4673C" w:rsidRPr="00B07BA0" w:rsidRDefault="00775DC5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лексико-</w:t>
            </w:r>
            <w:r w:rsidR="0066682A"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4673C"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рамматических навыков по изученному материалу раздела № 10.</w:t>
            </w:r>
          </w:p>
        </w:tc>
        <w:tc>
          <w:tcPr>
            <w:tcW w:w="855" w:type="dxa"/>
          </w:tcPr>
          <w:p w14:paraId="7C3C1A95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A5B6C6B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B319C6E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3A542534" w14:textId="77777777" w:rsidTr="00AB120F">
        <w:tc>
          <w:tcPr>
            <w:tcW w:w="2403" w:type="dxa"/>
          </w:tcPr>
          <w:p w14:paraId="348F3310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 с разной стратегией «Туристический буклет».</w:t>
            </w:r>
          </w:p>
        </w:tc>
        <w:tc>
          <w:tcPr>
            <w:tcW w:w="855" w:type="dxa"/>
          </w:tcPr>
          <w:p w14:paraId="73E6C897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CF0334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E780729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73C" w:rsidRPr="00B07BA0" w14:paraId="4F823F43" w14:textId="77777777" w:rsidTr="00AB120F">
        <w:tc>
          <w:tcPr>
            <w:tcW w:w="2403" w:type="dxa"/>
          </w:tcPr>
          <w:p w14:paraId="4703E2BF" w14:textId="77777777" w:rsidR="00E4673C" w:rsidRPr="00B07BA0" w:rsidRDefault="00E4673C" w:rsidP="00B67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контрольных работ. </w:t>
            </w:r>
          </w:p>
        </w:tc>
        <w:tc>
          <w:tcPr>
            <w:tcW w:w="855" w:type="dxa"/>
          </w:tcPr>
          <w:p w14:paraId="7EC9FCE1" w14:textId="77777777" w:rsidR="00E4673C" w:rsidRPr="00B07BA0" w:rsidRDefault="00E4673C" w:rsidP="00B67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18DC78" w14:textId="77777777" w:rsidR="00E4673C" w:rsidRPr="00B07BA0" w:rsidRDefault="00E4673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76FC12" w14:textId="77777777" w:rsidR="00E4673C" w:rsidRPr="00B07BA0" w:rsidRDefault="00E4673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40AAC16A" w14:textId="77777777" w:rsidTr="00AB120F">
        <w:tc>
          <w:tcPr>
            <w:tcW w:w="2403" w:type="dxa"/>
          </w:tcPr>
          <w:p w14:paraId="087B7F2F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16FED383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3B3972DD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35703EDE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E24" w:rsidRPr="00B07BA0" w14:paraId="078D3DDC" w14:textId="77777777" w:rsidTr="00AB120F">
        <w:tc>
          <w:tcPr>
            <w:tcW w:w="2403" w:type="dxa"/>
          </w:tcPr>
          <w:p w14:paraId="5CB31ABF" w14:textId="77777777" w:rsidR="00F25E24" w:rsidRPr="00B07BA0" w:rsidRDefault="00F25E24" w:rsidP="00F25E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к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лассу</w:t>
            </w:r>
          </w:p>
        </w:tc>
        <w:tc>
          <w:tcPr>
            <w:tcW w:w="855" w:type="dxa"/>
          </w:tcPr>
          <w:p w14:paraId="7A8958E4" w14:textId="77777777" w:rsidR="00F25E24" w:rsidRPr="00B07BA0" w:rsidRDefault="00F25E24" w:rsidP="00B6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6" w:type="dxa"/>
          </w:tcPr>
          <w:p w14:paraId="18F28A42" w14:textId="77777777" w:rsidR="00F25E24" w:rsidRPr="00B07BA0" w:rsidRDefault="00F25E24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14:paraId="5E86F948" w14:textId="77777777" w:rsidR="00F25E24" w:rsidRPr="00B07BA0" w:rsidRDefault="00F25E24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363475A3" w14:textId="77777777" w:rsidTr="00B67052">
        <w:tc>
          <w:tcPr>
            <w:tcW w:w="9349" w:type="dxa"/>
            <w:gridSpan w:val="4"/>
          </w:tcPr>
          <w:p w14:paraId="6D5B63A2" w14:textId="77777777" w:rsidR="00100316" w:rsidRPr="00B07BA0" w:rsidRDefault="00100316" w:rsidP="00B64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00316" w:rsidRPr="00B07BA0" w14:paraId="0B43E254" w14:textId="77777777" w:rsidTr="00B67052">
        <w:tc>
          <w:tcPr>
            <w:tcW w:w="4254" w:type="dxa"/>
            <w:gridSpan w:val="3"/>
          </w:tcPr>
          <w:p w14:paraId="31C1EA52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– Стили жизни (10ч.)</w:t>
            </w:r>
          </w:p>
        </w:tc>
        <w:tc>
          <w:tcPr>
            <w:tcW w:w="5095" w:type="dxa"/>
          </w:tcPr>
          <w:p w14:paraId="1946BE5E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57DAD27A" w14:textId="77777777" w:rsidTr="00AB120F">
        <w:tc>
          <w:tcPr>
            <w:tcW w:w="2403" w:type="dxa"/>
          </w:tcPr>
          <w:p w14:paraId="2564159F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«Жизнь в городе и деревне».</w:t>
            </w:r>
          </w:p>
        </w:tc>
        <w:tc>
          <w:tcPr>
            <w:tcW w:w="855" w:type="dxa"/>
          </w:tcPr>
          <w:p w14:paraId="2E2070A1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C34A15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E338838" w14:textId="77777777" w:rsidR="008A5C5D" w:rsidRPr="00B07BA0" w:rsidRDefault="007B32FC" w:rsidP="007B32F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>бсуждать стиль жизни (</w:t>
            </w:r>
            <w:proofErr w:type="spellStart"/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601D498" w14:textId="77777777" w:rsidR="008A5C5D" w:rsidRPr="00B07BA0" w:rsidRDefault="008A5C5D" w:rsidP="007B32F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proofErr w:type="spellStart"/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другу о своем стиле жизни;</w:t>
            </w:r>
          </w:p>
          <w:p w14:paraId="5959BE82" w14:textId="77777777" w:rsidR="008A5C5D" w:rsidRPr="00B07BA0" w:rsidRDefault="008A5C5D" w:rsidP="007B32FC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просматривать те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B32FC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поиска необходимой информации;</w:t>
            </w:r>
          </w:p>
          <w:p w14:paraId="5B17F3A2" w14:textId="77777777" w:rsidR="008A5C5D" w:rsidRPr="00B07BA0" w:rsidRDefault="007B32FC" w:rsidP="007B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учить и использовать</w:t>
            </w:r>
            <w:r w:rsidR="008A5C5D"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лексику по теме, правило образования и употребления времен 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C5D"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1CABD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текста;</w:t>
            </w:r>
          </w:p>
          <w:p w14:paraId="7284EC05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побуждение к действию</w:t>
            </w:r>
          </w:p>
          <w:p w14:paraId="1B8C52B9" w14:textId="77777777" w:rsidR="007B32FC" w:rsidRPr="00B07BA0" w:rsidRDefault="007B32FC" w:rsidP="007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образования наречий, модального глагол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078FE1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высказывание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930528" w14:textId="77777777" w:rsidR="007B32FC" w:rsidRPr="00B07BA0" w:rsidRDefault="007B32FC" w:rsidP="007B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короткий текст о любимом месте проведения досуга;</w:t>
            </w:r>
          </w:p>
          <w:p w14:paraId="5E38A4AC" w14:textId="77777777" w:rsidR="007B32FC" w:rsidRPr="00B07BA0" w:rsidRDefault="007B32FC" w:rsidP="007B32FC">
            <w:pPr>
              <w:snapToGrid w:val="0"/>
              <w:spacing w:line="200" w:lineRule="atLeast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слушать с выборочным пониманием заданной информации;</w:t>
            </w:r>
          </w:p>
          <w:p w14:paraId="6278B212" w14:textId="77777777" w:rsidR="007B32FC" w:rsidRPr="00B07BA0" w:rsidRDefault="007B32FC" w:rsidP="007B32FC">
            <w:pPr>
              <w:snapToGrid w:val="0"/>
              <w:spacing w:line="200" w:lineRule="atLeast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целью поиска конкретной информации;</w:t>
            </w:r>
          </w:p>
          <w:p w14:paraId="058C0CC4" w14:textId="77777777" w:rsidR="007B32FC" w:rsidRPr="00B07BA0" w:rsidRDefault="007B32FC" w:rsidP="007B32FC">
            <w:pPr>
              <w:snapToGrid w:val="0"/>
              <w:spacing w:line="200" w:lineRule="atLeast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о личных предпочтениях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FB9F8A" w14:textId="77777777" w:rsidR="007B32FC" w:rsidRPr="00B07BA0" w:rsidRDefault="007B32FC" w:rsidP="007B32FC">
            <w:pPr>
              <w:snapToGrid w:val="0"/>
              <w:spacing w:line="200" w:lineRule="atLeast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с опорой на географическую карту;</w:t>
            </w:r>
          </w:p>
          <w:p w14:paraId="6AC15FEC" w14:textId="77777777" w:rsidR="007B32FC" w:rsidRPr="00B07BA0" w:rsidRDefault="007B32FC" w:rsidP="007B32FC">
            <w:pPr>
              <w:snapToGrid w:val="0"/>
              <w:spacing w:line="200" w:lineRule="atLeast"/>
              <w:ind w:right="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короткий рассказ о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достопремичательностях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страны;</w:t>
            </w:r>
          </w:p>
          <w:p w14:paraId="2798FCEE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14:paraId="7904E79F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сравнительное высказывание;</w:t>
            </w:r>
          </w:p>
          <w:p w14:paraId="475D3275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беседу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D551B" w14:textId="77777777" w:rsidR="007B32FC" w:rsidRPr="00B07BA0" w:rsidRDefault="007B32FC" w:rsidP="007B32FC">
            <w:pPr>
              <w:tabs>
                <w:tab w:val="left" w:pos="0"/>
              </w:tabs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карту метро;</w:t>
            </w:r>
          </w:p>
          <w:p w14:paraId="0764C961" w14:textId="77777777" w:rsidR="007B32FC" w:rsidRPr="00B07BA0" w:rsidRDefault="007B32FC" w:rsidP="007B32FC">
            <w:pPr>
              <w:tabs>
                <w:tab w:val="left" w:pos="0"/>
              </w:tabs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различать краткий и долгий звуки [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:]</w:t>
            </w:r>
          </w:p>
          <w:p w14:paraId="47EAB620" w14:textId="77777777" w:rsidR="007B32FC" w:rsidRPr="00B07BA0" w:rsidRDefault="007B32FC" w:rsidP="007B32FC">
            <w:pPr>
              <w:tabs>
                <w:tab w:val="left" w:pos="0"/>
                <w:tab w:val="left" w:pos="100"/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 содержание текста по невербальным опорам;</w:t>
            </w:r>
          </w:p>
          <w:p w14:paraId="31075C51" w14:textId="77777777" w:rsidR="007B32FC" w:rsidRPr="00B07BA0" w:rsidRDefault="007B32FC" w:rsidP="007B32FC">
            <w:pPr>
              <w:tabs>
                <w:tab w:val="left" w:pos="0"/>
                <w:tab w:val="left" w:pos="100"/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 своем родном городе;</w:t>
            </w:r>
          </w:p>
          <w:p w14:paraId="3CBDA6D6" w14:textId="77777777" w:rsidR="007B32FC" w:rsidRPr="00B07BA0" w:rsidRDefault="007B32FC" w:rsidP="007B32FC">
            <w:pPr>
              <w:tabs>
                <w:tab w:val="left" w:pos="0"/>
                <w:tab w:val="left" w:pos="100"/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письменное сообщение о своем родном городе для сайта.</w:t>
            </w:r>
          </w:p>
          <w:p w14:paraId="367EBE66" w14:textId="77777777" w:rsidR="007B32FC" w:rsidRPr="00B07BA0" w:rsidRDefault="007B32FC" w:rsidP="007B32FC">
            <w:pPr>
              <w:tabs>
                <w:tab w:val="left" w:pos="242"/>
                <w:tab w:val="left" w:pos="969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знания;</w:t>
            </w:r>
          </w:p>
          <w:p w14:paraId="726448CD" w14:textId="77777777" w:rsidR="007B32FC" w:rsidRPr="00B07BA0" w:rsidRDefault="007B32FC" w:rsidP="007B32FC">
            <w:pPr>
              <w:tabs>
                <w:tab w:val="left" w:pos="242"/>
                <w:tab w:val="left" w:pos="969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изученную лексику.</w:t>
            </w:r>
          </w:p>
          <w:p w14:paraId="7E051CA8" w14:textId="77777777" w:rsidR="007B32FC" w:rsidRPr="00B07BA0" w:rsidRDefault="007B32FC" w:rsidP="007B32FC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6953D2" w14:textId="77777777" w:rsidR="007B32FC" w:rsidRPr="00B07BA0" w:rsidRDefault="007B32FC" w:rsidP="007B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3B7775CA" w14:textId="77777777" w:rsidTr="00100316">
        <w:tc>
          <w:tcPr>
            <w:tcW w:w="2403" w:type="dxa"/>
          </w:tcPr>
          <w:p w14:paraId="15075E7C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настоящее простое и длительное время.</w:t>
            </w:r>
          </w:p>
        </w:tc>
        <w:tc>
          <w:tcPr>
            <w:tcW w:w="855" w:type="dxa"/>
          </w:tcPr>
          <w:p w14:paraId="6A11839E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E5BF58C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53A08E0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396F9C5E" w14:textId="77777777" w:rsidTr="00100316">
        <w:tc>
          <w:tcPr>
            <w:tcW w:w="2403" w:type="dxa"/>
          </w:tcPr>
          <w:p w14:paraId="4C9AC468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«Правила личной безопасности».</w:t>
            </w:r>
          </w:p>
        </w:tc>
        <w:tc>
          <w:tcPr>
            <w:tcW w:w="855" w:type="dxa"/>
          </w:tcPr>
          <w:p w14:paraId="38E92C31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74D195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C72A837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6B309882" w14:textId="77777777" w:rsidTr="00100316">
        <w:tc>
          <w:tcPr>
            <w:tcW w:w="2403" w:type="dxa"/>
          </w:tcPr>
          <w:p w14:paraId="1A2491CC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устной речи по теме «Личная безопасность».</w:t>
            </w:r>
          </w:p>
        </w:tc>
        <w:tc>
          <w:tcPr>
            <w:tcW w:w="855" w:type="dxa"/>
          </w:tcPr>
          <w:p w14:paraId="0D1826F6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A9A139D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A0069A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2A8CC1CE" w14:textId="77777777" w:rsidTr="00100316">
        <w:tc>
          <w:tcPr>
            <w:tcW w:w="2403" w:type="dxa"/>
          </w:tcPr>
          <w:p w14:paraId="120470D7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диалогической речи «Свободное время».</w:t>
            </w:r>
          </w:p>
        </w:tc>
        <w:tc>
          <w:tcPr>
            <w:tcW w:w="855" w:type="dxa"/>
          </w:tcPr>
          <w:p w14:paraId="218C0633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F6F7AA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20646EB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252A7E01" w14:textId="77777777" w:rsidTr="00100316">
        <w:tc>
          <w:tcPr>
            <w:tcW w:w="2403" w:type="dxa"/>
          </w:tcPr>
          <w:p w14:paraId="2045464B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монологической речи «Достопримечательности Британии и России».</w:t>
            </w:r>
          </w:p>
        </w:tc>
        <w:tc>
          <w:tcPr>
            <w:tcW w:w="855" w:type="dxa"/>
          </w:tcPr>
          <w:p w14:paraId="25E653AA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1ED7778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2070F0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4303C1F3" w14:textId="77777777" w:rsidTr="00100316">
        <w:tc>
          <w:tcPr>
            <w:tcW w:w="2403" w:type="dxa"/>
          </w:tcPr>
          <w:p w14:paraId="753EB847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«Покупка билета в транспорте».</w:t>
            </w:r>
          </w:p>
        </w:tc>
        <w:tc>
          <w:tcPr>
            <w:tcW w:w="855" w:type="dxa"/>
          </w:tcPr>
          <w:p w14:paraId="7ACD92D9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9B60E1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E190F5E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09EAD1DE" w14:textId="77777777" w:rsidTr="00100316">
        <w:tc>
          <w:tcPr>
            <w:tcW w:w="2403" w:type="dxa"/>
          </w:tcPr>
          <w:p w14:paraId="2B3CA18D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0EB8CEFB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FB76C7C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0EE7A80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048EDE8E" w14:textId="77777777" w:rsidTr="00100316">
        <w:tc>
          <w:tcPr>
            <w:tcW w:w="2403" w:type="dxa"/>
          </w:tcPr>
          <w:p w14:paraId="1A2E3383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1.</w:t>
            </w:r>
          </w:p>
        </w:tc>
        <w:tc>
          <w:tcPr>
            <w:tcW w:w="855" w:type="dxa"/>
          </w:tcPr>
          <w:p w14:paraId="6A731389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52E8004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E8E47C2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C5D" w:rsidRPr="00B07BA0" w14:paraId="5300306A" w14:textId="77777777" w:rsidTr="00100316">
        <w:tc>
          <w:tcPr>
            <w:tcW w:w="2403" w:type="dxa"/>
          </w:tcPr>
          <w:p w14:paraId="504C5622" w14:textId="77777777" w:rsidR="008A5C5D" w:rsidRPr="00B07BA0" w:rsidRDefault="008A5C5D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43E59709" w14:textId="77777777" w:rsidR="008A5C5D" w:rsidRPr="00B07BA0" w:rsidRDefault="008A5C5D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2E12EC1" w14:textId="77777777" w:rsidR="008A5C5D" w:rsidRPr="00B07BA0" w:rsidRDefault="008A5C5D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2BC471" w14:textId="77777777" w:rsidR="008A5C5D" w:rsidRPr="00B07BA0" w:rsidRDefault="008A5C5D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0DED2639" w14:textId="77777777" w:rsidTr="00100316">
        <w:tc>
          <w:tcPr>
            <w:tcW w:w="2403" w:type="dxa"/>
          </w:tcPr>
          <w:p w14:paraId="1C8CA9B1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F4D9CCC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009D7D73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DCC6F47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5C468BBF" w14:textId="77777777" w:rsidTr="00B67052">
        <w:tc>
          <w:tcPr>
            <w:tcW w:w="4254" w:type="dxa"/>
            <w:gridSpan w:val="3"/>
          </w:tcPr>
          <w:p w14:paraId="6BB5D2CE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– Время рассказывать истории (11ч.)</w:t>
            </w:r>
          </w:p>
        </w:tc>
        <w:tc>
          <w:tcPr>
            <w:tcW w:w="5095" w:type="dxa"/>
          </w:tcPr>
          <w:p w14:paraId="1B5E47D9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2999383D" w14:textId="77777777" w:rsidTr="00100316">
        <w:tc>
          <w:tcPr>
            <w:tcW w:w="2403" w:type="dxa"/>
          </w:tcPr>
          <w:p w14:paraId="6BDD3ADF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«Литературные жанры».</w:t>
            </w:r>
          </w:p>
        </w:tc>
        <w:tc>
          <w:tcPr>
            <w:tcW w:w="855" w:type="dxa"/>
          </w:tcPr>
          <w:p w14:paraId="5EA4288F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5D6C40E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96EAB3B" w14:textId="77777777" w:rsidR="007B32FC" w:rsidRPr="00B07BA0" w:rsidRDefault="007B32FC" w:rsidP="007B32FC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Строить сообщение на основе прочитанного текста;</w:t>
            </w:r>
          </w:p>
          <w:p w14:paraId="7BC835A6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беседу на основе прочитанного материала;</w:t>
            </w:r>
          </w:p>
          <w:p w14:paraId="00C8584C" w14:textId="77777777" w:rsidR="007B32FC" w:rsidRPr="00B07BA0" w:rsidRDefault="007B32FC" w:rsidP="007B6DB9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DB9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образования и употребления времени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F53E8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невербальным опорам;</w:t>
            </w:r>
          </w:p>
          <w:p w14:paraId="31EF63B4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диалог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D07D4A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прочитанного материала с опорой на иллюстрацию;</w:t>
            </w:r>
          </w:p>
          <w:p w14:paraId="40985555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краткое изложение книги.</w:t>
            </w:r>
          </w:p>
          <w:p w14:paraId="5C479E2F" w14:textId="77777777" w:rsidR="007B32FC" w:rsidRPr="00B07BA0" w:rsidRDefault="007B32FC" w:rsidP="007B6DB9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грамматическую структуру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 и ее отличие от времени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D1CF2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коллективно составлять рассказ;</w:t>
            </w:r>
          </w:p>
          <w:p w14:paraId="240F2765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написать при</w:t>
            </w:r>
            <w:r w:rsidR="007B6DB9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ключенческий или юмористический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рассказ, правильно выст</w:t>
            </w:r>
            <w:r w:rsidR="007B6DB9" w:rsidRPr="00B07BA0">
              <w:rPr>
                <w:rFonts w:ascii="Times New Roman" w:hAnsi="Times New Roman" w:cs="Times New Roman"/>
                <w:sz w:val="24"/>
                <w:szCs w:val="24"/>
              </w:rPr>
              <w:t>раивая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последовательность.</w:t>
            </w:r>
          </w:p>
          <w:p w14:paraId="27FB5691" w14:textId="77777777" w:rsidR="007B32FC" w:rsidRPr="00B07BA0" w:rsidRDefault="007B32FC" w:rsidP="007B6DB9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Знать предлоги места и времени.</w:t>
            </w:r>
            <w:r w:rsidR="007B6DB9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текста по опорам;</w:t>
            </w:r>
          </w:p>
          <w:p w14:paraId="15FE10A4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монолог-повествование;</w:t>
            </w:r>
          </w:p>
          <w:p w14:paraId="51EC022C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написать краткое изложение сказки.</w:t>
            </w:r>
          </w:p>
          <w:p w14:paraId="564217F4" w14:textId="77777777" w:rsidR="007B32FC" w:rsidRPr="00B07BA0" w:rsidRDefault="007B32FC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и находить необходимую информацию.</w:t>
            </w:r>
          </w:p>
          <w:p w14:paraId="6CA9A2D4" w14:textId="77777777" w:rsidR="007B32FC" w:rsidRPr="00B07BA0" w:rsidRDefault="007B6DB9" w:rsidP="007B6DB9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2FC" w:rsidRPr="00B07BA0">
              <w:rPr>
                <w:rFonts w:ascii="Times New Roman" w:hAnsi="Times New Roman" w:cs="Times New Roman"/>
                <w:sz w:val="24"/>
                <w:szCs w:val="24"/>
              </w:rPr>
              <w:t>ыразительно читать отрывок художественного текста;</w:t>
            </w:r>
          </w:p>
          <w:p w14:paraId="6B3AC81F" w14:textId="77777777" w:rsidR="007B32FC" w:rsidRPr="00B07BA0" w:rsidRDefault="007B32FC" w:rsidP="007B6DB9">
            <w:pPr>
              <w:tabs>
                <w:tab w:val="left" w:pos="384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 оценочное суждение;</w:t>
            </w:r>
          </w:p>
          <w:p w14:paraId="1A10EEAC" w14:textId="77777777" w:rsidR="007B32FC" w:rsidRPr="00B07BA0" w:rsidRDefault="007B32FC" w:rsidP="007B6DB9">
            <w:pPr>
              <w:tabs>
                <w:tab w:val="left" w:pos="384"/>
              </w:tabs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вести дискуссию о художественных произведениях.</w:t>
            </w:r>
          </w:p>
          <w:p w14:paraId="4713E63E" w14:textId="77777777" w:rsidR="007B32FC" w:rsidRPr="00B07BA0" w:rsidRDefault="007B6DB9" w:rsidP="007B6DB9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2FC" w:rsidRPr="00B07BA0">
              <w:rPr>
                <w:rFonts w:ascii="Times New Roman" w:hAnsi="Times New Roman" w:cs="Times New Roman"/>
                <w:sz w:val="24"/>
                <w:szCs w:val="24"/>
              </w:rPr>
              <w:t>оставлять диалог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B32FC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 на базе </w:t>
            </w:r>
            <w:r w:rsidR="007B32FC"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 о событиях в прошлом;</w:t>
            </w:r>
          </w:p>
          <w:p w14:paraId="5C5B66A8" w14:textId="77777777" w:rsidR="007B32FC" w:rsidRPr="00B07BA0" w:rsidRDefault="007B32FC" w:rsidP="007B6DB9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передавать краткое содержание прочитанного материала;</w:t>
            </w:r>
          </w:p>
          <w:p w14:paraId="0C8068EC" w14:textId="77777777" w:rsidR="007B32FC" w:rsidRPr="00B07BA0" w:rsidRDefault="007B32FC" w:rsidP="007B6DB9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переводить отрывок из художественной литературы.</w:t>
            </w:r>
          </w:p>
          <w:p w14:paraId="18E7D592" w14:textId="77777777" w:rsidR="007B32FC" w:rsidRPr="00B07BA0" w:rsidRDefault="007B32FC" w:rsidP="007B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4C0DB67B" w14:textId="77777777" w:rsidTr="00100316">
        <w:tc>
          <w:tcPr>
            <w:tcW w:w="2403" w:type="dxa"/>
          </w:tcPr>
          <w:p w14:paraId="59FA4D97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прошедшее простое время.</w:t>
            </w:r>
          </w:p>
        </w:tc>
        <w:tc>
          <w:tcPr>
            <w:tcW w:w="855" w:type="dxa"/>
          </w:tcPr>
          <w:p w14:paraId="67759468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CC8AA0D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387D0D6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158850DB" w14:textId="77777777" w:rsidTr="00B67052">
        <w:tc>
          <w:tcPr>
            <w:tcW w:w="2403" w:type="dxa"/>
          </w:tcPr>
          <w:p w14:paraId="34B452E7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художественного текста «Путешествие к центру земли».</w:t>
            </w:r>
          </w:p>
        </w:tc>
        <w:tc>
          <w:tcPr>
            <w:tcW w:w="855" w:type="dxa"/>
          </w:tcPr>
          <w:p w14:paraId="38CBACD5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5BFF5B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4CDD9EB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15B7C30E" w14:textId="77777777" w:rsidTr="00B67052">
        <w:tc>
          <w:tcPr>
            <w:tcW w:w="2403" w:type="dxa"/>
          </w:tcPr>
          <w:p w14:paraId="0A00EE80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конструкция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14:paraId="0C0AA063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8AF0D8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3F3B9E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7528678D" w14:textId="77777777" w:rsidTr="00B67052">
        <w:tc>
          <w:tcPr>
            <w:tcW w:w="2403" w:type="dxa"/>
          </w:tcPr>
          <w:p w14:paraId="1A012088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прошедшее простое время.</w:t>
            </w:r>
          </w:p>
        </w:tc>
        <w:tc>
          <w:tcPr>
            <w:tcW w:w="855" w:type="dxa"/>
          </w:tcPr>
          <w:p w14:paraId="27F1E66D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E5E008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0D2860B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267659FA" w14:textId="77777777" w:rsidTr="00B67052">
        <w:tc>
          <w:tcPr>
            <w:tcW w:w="2403" w:type="dxa"/>
          </w:tcPr>
          <w:p w14:paraId="7DAE80EF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 разной стратегией «Сказки».</w:t>
            </w:r>
          </w:p>
        </w:tc>
        <w:tc>
          <w:tcPr>
            <w:tcW w:w="855" w:type="dxa"/>
          </w:tcPr>
          <w:p w14:paraId="059A9223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050CB3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30CC4CD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1FC54F47" w14:textId="77777777" w:rsidTr="00B67052">
        <w:tc>
          <w:tcPr>
            <w:tcW w:w="2403" w:type="dxa"/>
          </w:tcPr>
          <w:p w14:paraId="1EE37985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 чтения и письменной речи «Пишем историю».</w:t>
            </w:r>
          </w:p>
        </w:tc>
        <w:tc>
          <w:tcPr>
            <w:tcW w:w="855" w:type="dxa"/>
          </w:tcPr>
          <w:p w14:paraId="79F0A901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55BFDB1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E78751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5784110B" w14:textId="77777777" w:rsidTr="00B67052">
        <w:tc>
          <w:tcPr>
            <w:tcW w:w="2403" w:type="dxa"/>
          </w:tcPr>
          <w:p w14:paraId="078CD15B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«Обсуждение происшествия».</w:t>
            </w:r>
          </w:p>
        </w:tc>
        <w:tc>
          <w:tcPr>
            <w:tcW w:w="855" w:type="dxa"/>
          </w:tcPr>
          <w:p w14:paraId="097347BC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2A75F99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ECAA31B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1B102673" w14:textId="77777777" w:rsidTr="00B67052">
        <w:tc>
          <w:tcPr>
            <w:tcW w:w="2403" w:type="dxa"/>
          </w:tcPr>
          <w:p w14:paraId="6E9A50D2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«Писатели».</w:t>
            </w:r>
          </w:p>
        </w:tc>
        <w:tc>
          <w:tcPr>
            <w:tcW w:w="855" w:type="dxa"/>
          </w:tcPr>
          <w:p w14:paraId="3C0E3C50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FBD1CFD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FDCE676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40A0E821" w14:textId="77777777" w:rsidTr="00B67052">
        <w:tc>
          <w:tcPr>
            <w:tcW w:w="2403" w:type="dxa"/>
          </w:tcPr>
          <w:p w14:paraId="20F57346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2.</w:t>
            </w:r>
          </w:p>
        </w:tc>
        <w:tc>
          <w:tcPr>
            <w:tcW w:w="855" w:type="dxa"/>
          </w:tcPr>
          <w:p w14:paraId="3C7B5E0A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FDE19D0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FC0A1CB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2FC" w:rsidRPr="00B07BA0" w14:paraId="692AAB0D" w14:textId="77777777" w:rsidTr="00B67052">
        <w:tc>
          <w:tcPr>
            <w:tcW w:w="2403" w:type="dxa"/>
          </w:tcPr>
          <w:p w14:paraId="0DB602B5" w14:textId="77777777" w:rsidR="007B32FC" w:rsidRPr="00B07BA0" w:rsidRDefault="007B32F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982333A" w14:textId="77777777" w:rsidR="007B32FC" w:rsidRPr="00B07BA0" w:rsidRDefault="007B32F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A2BAADD" w14:textId="77777777" w:rsidR="007B32FC" w:rsidRPr="00B07BA0" w:rsidRDefault="007B32F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E4B6A3E" w14:textId="77777777" w:rsidR="007B32FC" w:rsidRPr="00B07BA0" w:rsidRDefault="007B32F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3BC9F634" w14:textId="77777777" w:rsidTr="00B67052">
        <w:tc>
          <w:tcPr>
            <w:tcW w:w="2403" w:type="dxa"/>
          </w:tcPr>
          <w:p w14:paraId="5A061ED4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1D7208FC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13418703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EF37AA3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7A21473A" w14:textId="77777777" w:rsidTr="00B67052">
        <w:tc>
          <w:tcPr>
            <w:tcW w:w="4254" w:type="dxa"/>
            <w:gridSpan w:val="3"/>
          </w:tcPr>
          <w:p w14:paraId="0A7B08AA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– Внешность и характер (10ч.)</w:t>
            </w:r>
          </w:p>
        </w:tc>
        <w:tc>
          <w:tcPr>
            <w:tcW w:w="5095" w:type="dxa"/>
            <w:vMerge w:val="restart"/>
          </w:tcPr>
          <w:p w14:paraId="4EC954FD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названию;</w:t>
            </w:r>
          </w:p>
          <w:p w14:paraId="5DCDD314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монолог-сообщение о своих увлечениях;</w:t>
            </w:r>
          </w:p>
          <w:p w14:paraId="4F25E01F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 близком человеке;</w:t>
            </w:r>
          </w:p>
          <w:p w14:paraId="30055C76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тексте.</w:t>
            </w:r>
          </w:p>
          <w:p w14:paraId="31F6F79C" w14:textId="77777777" w:rsidR="007B6DB9" w:rsidRPr="00B07BA0" w:rsidRDefault="007B6DB9" w:rsidP="007B6DB9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правило образования наречий и </w:t>
            </w:r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Relative</w:t>
            </w:r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pronous</w:t>
            </w:r>
            <w:proofErr w:type="spellEnd"/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(относительные местоимения);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образования причастий настоящего и прошедшего времени, порядок имен прилагательных; формы глаголов и лексику по теме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рогнозировать содержание текста</w:t>
            </w:r>
          </w:p>
          <w:p w14:paraId="3FEB6D6E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вслух,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иммитируя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носителей языка;</w:t>
            </w:r>
          </w:p>
          <w:p w14:paraId="14026D4A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речь на слух с выборочным пониманием информации;</w:t>
            </w:r>
          </w:p>
          <w:p w14:paraId="30202ACE" w14:textId="77777777" w:rsidR="007B6DB9" w:rsidRPr="00B07BA0" w:rsidRDefault="007B6DB9" w:rsidP="007B6DB9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 с описанием внешности и характера;</w:t>
            </w:r>
          </w:p>
          <w:p w14:paraId="579A6672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описывать любимого литературного героя.</w:t>
            </w:r>
          </w:p>
          <w:p w14:paraId="634F306A" w14:textId="77777777" w:rsidR="007B6DB9" w:rsidRPr="00B07BA0" w:rsidRDefault="007B6DB9" w:rsidP="007B6DB9">
            <w:pPr>
              <w:tabs>
                <w:tab w:val="left" w:pos="384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содержания;</w:t>
            </w:r>
          </w:p>
          <w:p w14:paraId="29261B0A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информацию с полным ее пониманием;</w:t>
            </w:r>
          </w:p>
          <w:p w14:paraId="723DFACA" w14:textId="77777777" w:rsidR="007B6DB9" w:rsidRPr="00B07BA0" w:rsidRDefault="007B6DB9" w:rsidP="007B6DB9">
            <w:pPr>
              <w:tabs>
                <w:tab w:val="left" w:pos="10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письменныый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устный рассказ об удивительном человеке.</w:t>
            </w:r>
          </w:p>
          <w:p w14:paraId="284530C8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 с выборочным пониманием заданной информации;</w:t>
            </w:r>
          </w:p>
          <w:p w14:paraId="7A227B4C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содержание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55E6B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писать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 туристических достопримечательностях;</w:t>
            </w:r>
          </w:p>
          <w:p w14:paraId="533D5C24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на основе прочитанного;</w:t>
            </w:r>
            <w:proofErr w:type="gramEnd"/>
          </w:p>
          <w:p w14:paraId="27D077F2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текста;</w:t>
            </w:r>
          </w:p>
          <w:p w14:paraId="6EBE52D1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диалог-расспрос на основе </w:t>
            </w:r>
            <w:proofErr w:type="gramStart"/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D48BE13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тезисы;</w:t>
            </w:r>
          </w:p>
          <w:p w14:paraId="5A8F6722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сообщение на основе составленных тезисов;</w:t>
            </w:r>
          </w:p>
          <w:p w14:paraId="03A03048" w14:textId="77777777" w:rsidR="007B6DB9" w:rsidRPr="00B07BA0" w:rsidRDefault="007B6DB9" w:rsidP="007B6DB9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написать связанный текст о труде в России.</w:t>
            </w:r>
          </w:p>
          <w:p w14:paraId="1F242613" w14:textId="77777777" w:rsidR="007B6DB9" w:rsidRPr="00B07BA0" w:rsidRDefault="007B6DB9" w:rsidP="007B6DB9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знания;</w:t>
            </w:r>
          </w:p>
          <w:p w14:paraId="27EBD567" w14:textId="77777777" w:rsidR="007B6DB9" w:rsidRPr="00B07BA0" w:rsidRDefault="007B6DB9" w:rsidP="007B6DB9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изученную лексику.</w:t>
            </w:r>
          </w:p>
          <w:p w14:paraId="3C7576EC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75238E4A" w14:textId="77777777" w:rsidTr="00B67052">
        <w:tc>
          <w:tcPr>
            <w:tcW w:w="2403" w:type="dxa"/>
          </w:tcPr>
          <w:p w14:paraId="7248535D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говорения «Характеристика человека».</w:t>
            </w:r>
          </w:p>
        </w:tc>
        <w:tc>
          <w:tcPr>
            <w:tcW w:w="855" w:type="dxa"/>
          </w:tcPr>
          <w:p w14:paraId="20B0153D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000547E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1F798A8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560ECA40" w14:textId="77777777" w:rsidTr="00B67052">
        <w:tc>
          <w:tcPr>
            <w:tcW w:w="2403" w:type="dxa"/>
          </w:tcPr>
          <w:p w14:paraId="382FAB76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«Американские подростки».</w:t>
            </w:r>
          </w:p>
        </w:tc>
        <w:tc>
          <w:tcPr>
            <w:tcW w:w="855" w:type="dxa"/>
          </w:tcPr>
          <w:p w14:paraId="3FE6C9B4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BC294DE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D36B6E2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44A275A9" w14:textId="77777777" w:rsidTr="00B67052">
        <w:tc>
          <w:tcPr>
            <w:tcW w:w="2403" w:type="dxa"/>
          </w:tcPr>
          <w:p w14:paraId="6957775B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«Внешность человека».</w:t>
            </w:r>
          </w:p>
        </w:tc>
        <w:tc>
          <w:tcPr>
            <w:tcW w:w="855" w:type="dxa"/>
          </w:tcPr>
          <w:p w14:paraId="4D2FEC86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3A65479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648378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4BBE65BC" w14:textId="77777777" w:rsidTr="00B67052">
        <w:tc>
          <w:tcPr>
            <w:tcW w:w="2403" w:type="dxa"/>
          </w:tcPr>
          <w:p w14:paraId="153B4D73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прилагательные и причастия.</w:t>
            </w:r>
          </w:p>
        </w:tc>
        <w:tc>
          <w:tcPr>
            <w:tcW w:w="855" w:type="dxa"/>
          </w:tcPr>
          <w:p w14:paraId="1CEEFACF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040504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F28F27C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587C8561" w14:textId="77777777" w:rsidTr="00B67052">
        <w:tc>
          <w:tcPr>
            <w:tcW w:w="2403" w:type="dxa"/>
          </w:tcPr>
          <w:p w14:paraId="1A0BC076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по теме «Человек, которым я восхищаюсь».</w:t>
            </w:r>
          </w:p>
        </w:tc>
        <w:tc>
          <w:tcPr>
            <w:tcW w:w="855" w:type="dxa"/>
          </w:tcPr>
          <w:p w14:paraId="67DCF3C0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87C363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DF9E10C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676BFB77" w14:textId="77777777" w:rsidTr="00B67052">
        <w:tc>
          <w:tcPr>
            <w:tcW w:w="2403" w:type="dxa"/>
          </w:tcPr>
          <w:p w14:paraId="41A7BD03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и навыков чтения с разной стратегией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«Стражи Лондонского Тауэра».</w:t>
            </w:r>
          </w:p>
        </w:tc>
        <w:tc>
          <w:tcPr>
            <w:tcW w:w="855" w:type="dxa"/>
          </w:tcPr>
          <w:p w14:paraId="21E129DD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A243E61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3D98CF8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47DF94C8" w14:textId="77777777" w:rsidTr="00B67052">
        <w:tc>
          <w:tcPr>
            <w:tcW w:w="2403" w:type="dxa"/>
          </w:tcPr>
          <w:p w14:paraId="029E2684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«Профессии, увлечения».</w:t>
            </w:r>
          </w:p>
        </w:tc>
        <w:tc>
          <w:tcPr>
            <w:tcW w:w="855" w:type="dxa"/>
          </w:tcPr>
          <w:p w14:paraId="1DBBC16E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C32BFB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662AD45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6A6221A2" w14:textId="77777777" w:rsidTr="00B67052">
        <w:tc>
          <w:tcPr>
            <w:tcW w:w="2403" w:type="dxa"/>
          </w:tcPr>
          <w:p w14:paraId="0CA233A1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63E083E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7622BD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72DC9D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56F217F0" w14:textId="77777777" w:rsidTr="00B67052">
        <w:tc>
          <w:tcPr>
            <w:tcW w:w="2403" w:type="dxa"/>
          </w:tcPr>
          <w:p w14:paraId="420DDF6A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3.</w:t>
            </w:r>
          </w:p>
        </w:tc>
        <w:tc>
          <w:tcPr>
            <w:tcW w:w="855" w:type="dxa"/>
          </w:tcPr>
          <w:p w14:paraId="6C4A48FD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61C1668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77AB001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DB9" w:rsidRPr="00B07BA0" w14:paraId="34659B35" w14:textId="77777777" w:rsidTr="00B67052">
        <w:tc>
          <w:tcPr>
            <w:tcW w:w="2403" w:type="dxa"/>
          </w:tcPr>
          <w:p w14:paraId="32699588" w14:textId="77777777" w:rsidR="007B6DB9" w:rsidRPr="00B07BA0" w:rsidRDefault="007B6DB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498BF5D2" w14:textId="77777777" w:rsidR="007B6DB9" w:rsidRPr="00B07BA0" w:rsidRDefault="007B6DB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69B25BB" w14:textId="77777777" w:rsidR="007B6DB9" w:rsidRPr="00B07BA0" w:rsidRDefault="007B6DB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DACA320" w14:textId="77777777" w:rsidR="007B6DB9" w:rsidRPr="00B07BA0" w:rsidRDefault="007B6DB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68084D2B" w14:textId="77777777" w:rsidTr="00B67052">
        <w:tc>
          <w:tcPr>
            <w:tcW w:w="2403" w:type="dxa"/>
          </w:tcPr>
          <w:p w14:paraId="0D9B679E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2A04F09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0C9F7085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53DBAC7D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741BC350" w14:textId="77777777" w:rsidTr="00B67052">
        <w:tc>
          <w:tcPr>
            <w:tcW w:w="4254" w:type="dxa"/>
            <w:gridSpan w:val="3"/>
          </w:tcPr>
          <w:p w14:paraId="0DBB5763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– Об этом говорят и пишут (11ч.)</w:t>
            </w:r>
          </w:p>
        </w:tc>
        <w:tc>
          <w:tcPr>
            <w:tcW w:w="5095" w:type="dxa"/>
          </w:tcPr>
          <w:p w14:paraId="6A1B5C7B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5D702FF7" w14:textId="77777777" w:rsidTr="00714650">
        <w:tc>
          <w:tcPr>
            <w:tcW w:w="2403" w:type="dxa"/>
          </w:tcPr>
          <w:p w14:paraId="6FF8AEF7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«Средства массовой информации».</w:t>
            </w:r>
          </w:p>
        </w:tc>
        <w:tc>
          <w:tcPr>
            <w:tcW w:w="855" w:type="dxa"/>
          </w:tcPr>
          <w:p w14:paraId="5F5122A1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35CF86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720BF88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заголовку;</w:t>
            </w:r>
          </w:p>
          <w:p w14:paraId="0227F201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тезисы новостных заметок;</w:t>
            </w:r>
          </w:p>
          <w:p w14:paraId="7039E463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с опорой на тезисы;</w:t>
            </w:r>
          </w:p>
          <w:p w14:paraId="79FBC64A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Соотносить языковые явления с родным языком при изучении грамматики.</w:t>
            </w:r>
          </w:p>
          <w:p w14:paraId="00A81331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заметки о новостях в родном крае.</w:t>
            </w:r>
          </w:p>
          <w:p w14:paraId="432F1DEE" w14:textId="77777777" w:rsidR="00714650" w:rsidRPr="00B07BA0" w:rsidRDefault="00714650" w:rsidP="007146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Учить и использовать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времени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, изученную лексику по теме; правило образования времен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, их отличия; словообразование прилагательных от глаголов.</w:t>
            </w:r>
          </w:p>
          <w:p w14:paraId="08FCF7CB" w14:textId="77777777" w:rsidR="00714650" w:rsidRPr="00B07BA0" w:rsidRDefault="00714650" w:rsidP="007146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содержания;</w:t>
            </w:r>
          </w:p>
          <w:p w14:paraId="791644A8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брать и давать интервью о различных событиях;</w:t>
            </w:r>
          </w:p>
          <w:p w14:paraId="7AD425AA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заголовки новостей.</w:t>
            </w:r>
          </w:p>
          <w:p w14:paraId="0836A891" w14:textId="77777777" w:rsidR="00714650" w:rsidRPr="00B07BA0" w:rsidRDefault="00714650" w:rsidP="00714650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информацию на слух с  выборочным пониманием заданной информации;</w:t>
            </w:r>
          </w:p>
          <w:p w14:paraId="1CB6FD67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событиях;</w:t>
            </w:r>
          </w:p>
          <w:p w14:paraId="76CD0C07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новостные заметки.</w:t>
            </w:r>
          </w:p>
          <w:p w14:paraId="3AE69561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отчет о результатах опроса в классе;</w:t>
            </w:r>
          </w:p>
          <w:p w14:paraId="1826A3B5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основную мысль прочитанного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текста;</w:t>
            </w:r>
          </w:p>
          <w:p w14:paraId="168E8E9B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7F882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82D525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диалог-побуждение к действию;</w:t>
            </w:r>
          </w:p>
          <w:p w14:paraId="72B9DF16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по заголовку;</w:t>
            </w:r>
          </w:p>
          <w:p w14:paraId="60F91C83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 полным пониманием содержания.</w:t>
            </w:r>
          </w:p>
          <w:p w14:paraId="5B552798" w14:textId="77777777" w:rsidR="00714650" w:rsidRPr="00B07BA0" w:rsidRDefault="00714650" w:rsidP="0071465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пониманием основного содержания;</w:t>
            </w:r>
          </w:p>
          <w:p w14:paraId="28C0D0E2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презентацию радиопрограммы;</w:t>
            </w:r>
          </w:p>
          <w:p w14:paraId="17162644" w14:textId="77777777" w:rsidR="00CE64CC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знания.</w:t>
            </w:r>
          </w:p>
        </w:tc>
      </w:tr>
      <w:tr w:rsidR="00CE64CC" w:rsidRPr="00B07BA0" w14:paraId="113BBAF6" w14:textId="77777777" w:rsidTr="00714650">
        <w:tc>
          <w:tcPr>
            <w:tcW w:w="2403" w:type="dxa"/>
          </w:tcPr>
          <w:p w14:paraId="6B5B1C1A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прошедшее длительное время.</w:t>
            </w:r>
          </w:p>
        </w:tc>
        <w:tc>
          <w:tcPr>
            <w:tcW w:w="855" w:type="dxa"/>
          </w:tcPr>
          <w:p w14:paraId="44B7E0D5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09DA9F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8CEC12B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06DF4A8B" w14:textId="77777777" w:rsidTr="00714650">
        <w:tc>
          <w:tcPr>
            <w:tcW w:w="2403" w:type="dxa"/>
          </w:tcPr>
          <w:p w14:paraId="4293A7FD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прошедшее длительное время. </w:t>
            </w:r>
          </w:p>
        </w:tc>
        <w:tc>
          <w:tcPr>
            <w:tcW w:w="855" w:type="dxa"/>
          </w:tcPr>
          <w:p w14:paraId="3C406B08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DD416C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C0D4CB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05DD16B9" w14:textId="77777777" w:rsidTr="00714650">
        <w:tc>
          <w:tcPr>
            <w:tcW w:w="2403" w:type="dxa"/>
          </w:tcPr>
          <w:p w14:paraId="38F6015C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устной речи «Эмоции».</w:t>
            </w:r>
          </w:p>
        </w:tc>
        <w:tc>
          <w:tcPr>
            <w:tcW w:w="855" w:type="dxa"/>
          </w:tcPr>
          <w:p w14:paraId="750D3CB3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5482F3C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75937F9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7E5920DD" w14:textId="77777777" w:rsidTr="00714650">
        <w:tc>
          <w:tcPr>
            <w:tcW w:w="2403" w:type="dxa"/>
          </w:tcPr>
          <w:p w14:paraId="640BF181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прошедшее простое и длительное время.</w:t>
            </w:r>
          </w:p>
        </w:tc>
        <w:tc>
          <w:tcPr>
            <w:tcW w:w="855" w:type="dxa"/>
          </w:tcPr>
          <w:p w14:paraId="5E8C628C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FAE3EA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1282F13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2C120E6C" w14:textId="77777777" w:rsidTr="00714650">
        <w:tc>
          <w:tcPr>
            <w:tcW w:w="2403" w:type="dxa"/>
          </w:tcPr>
          <w:p w14:paraId="4584450A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 разной стратегией «Газетная статья».</w:t>
            </w:r>
          </w:p>
        </w:tc>
        <w:tc>
          <w:tcPr>
            <w:tcW w:w="855" w:type="dxa"/>
          </w:tcPr>
          <w:p w14:paraId="04EEA2F8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77AF947F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ECD459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1C46A61D" w14:textId="77777777" w:rsidTr="00714650">
        <w:tc>
          <w:tcPr>
            <w:tcW w:w="2403" w:type="dxa"/>
          </w:tcPr>
          <w:p w14:paraId="1FA58E84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чтения и устной речи «Британские журналы».</w:t>
            </w:r>
          </w:p>
          <w:p w14:paraId="6EC59BF1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22DAE81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962885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9D64D9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1424D9CD" w14:textId="77777777" w:rsidTr="00714650">
        <w:tc>
          <w:tcPr>
            <w:tcW w:w="2403" w:type="dxa"/>
          </w:tcPr>
          <w:p w14:paraId="787748A9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«Телепрограммы».</w:t>
            </w:r>
          </w:p>
          <w:p w14:paraId="39E0584D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79F4B4D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B1A27E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F8B125C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1FBDC6F0" w14:textId="77777777" w:rsidTr="00714650">
        <w:tc>
          <w:tcPr>
            <w:tcW w:w="2403" w:type="dxa"/>
          </w:tcPr>
          <w:p w14:paraId="480424AF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BE340D4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C60458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267F419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6D7BAB2A" w14:textId="77777777" w:rsidTr="00714650">
        <w:tc>
          <w:tcPr>
            <w:tcW w:w="2403" w:type="dxa"/>
          </w:tcPr>
          <w:p w14:paraId="6A82C71C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4.</w:t>
            </w:r>
          </w:p>
        </w:tc>
        <w:tc>
          <w:tcPr>
            <w:tcW w:w="855" w:type="dxa"/>
          </w:tcPr>
          <w:p w14:paraId="57DC33DA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54B8439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307325F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CC" w:rsidRPr="00B07BA0" w14:paraId="67448719" w14:textId="77777777" w:rsidTr="00714650">
        <w:tc>
          <w:tcPr>
            <w:tcW w:w="2403" w:type="dxa"/>
          </w:tcPr>
          <w:p w14:paraId="15490E5C" w14:textId="77777777" w:rsidR="00CE64CC" w:rsidRPr="00B07BA0" w:rsidRDefault="00CE64CC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3E20CDB" w14:textId="77777777" w:rsidR="00CE64CC" w:rsidRPr="00B07BA0" w:rsidRDefault="00CE64CC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13AE7F5" w14:textId="77777777" w:rsidR="00CE64CC" w:rsidRPr="00B07BA0" w:rsidRDefault="00CE64CC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68F65D8" w14:textId="77777777" w:rsidR="00CE64CC" w:rsidRPr="00B07BA0" w:rsidRDefault="00CE64CC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2F182EF8" w14:textId="77777777" w:rsidTr="00B67052">
        <w:tc>
          <w:tcPr>
            <w:tcW w:w="2403" w:type="dxa"/>
          </w:tcPr>
          <w:p w14:paraId="0EC1C963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5E88EA72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55AB83AC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60FA7C8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6B751ED1" w14:textId="77777777" w:rsidTr="00B67052">
        <w:tc>
          <w:tcPr>
            <w:tcW w:w="4254" w:type="dxa"/>
            <w:gridSpan w:val="3"/>
          </w:tcPr>
          <w:p w14:paraId="453A2657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– Что ждёт нас в будущем (11ч.)</w:t>
            </w:r>
          </w:p>
        </w:tc>
        <w:tc>
          <w:tcPr>
            <w:tcW w:w="5095" w:type="dxa"/>
          </w:tcPr>
          <w:p w14:paraId="76A5953D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358796FD" w14:textId="77777777" w:rsidTr="00B67052">
        <w:tc>
          <w:tcPr>
            <w:tcW w:w="2403" w:type="dxa"/>
          </w:tcPr>
          <w:p w14:paraId="17F154BF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говорения по теме «Технический прогресс». </w:t>
            </w:r>
          </w:p>
        </w:tc>
        <w:tc>
          <w:tcPr>
            <w:tcW w:w="855" w:type="dxa"/>
          </w:tcPr>
          <w:p w14:paraId="219F0873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C07BD89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984515A" w14:textId="77777777" w:rsidR="00714650" w:rsidRPr="00B07BA0" w:rsidRDefault="00714650" w:rsidP="00714650">
            <w:pPr>
              <w:pStyle w:val="a5"/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текст о прогнозах на будущее;</w:t>
            </w:r>
          </w:p>
          <w:p w14:paraId="4F92E46A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диалог-расспрос на базе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B5AC0B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 целью проверки выполненного задания по заполнению пропусков.</w:t>
            </w:r>
          </w:p>
          <w:p w14:paraId="26EA6F50" w14:textId="77777777" w:rsidR="00714650" w:rsidRPr="00B07BA0" w:rsidRDefault="00714650" w:rsidP="0071465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 правило образования времени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, лексику по теме; формы для выражения будущего времени, типы условного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наклонени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); словообразование прилагательных от существительных, лексику по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  <w:p w14:paraId="4B55FD2F" w14:textId="77777777" w:rsidR="00714650" w:rsidRPr="00B07BA0" w:rsidRDefault="00714650" w:rsidP="0071465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рекламное объявление;</w:t>
            </w:r>
          </w:p>
          <w:p w14:paraId="5994AC49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выражать согласие/ несогласие;</w:t>
            </w:r>
          </w:p>
          <w:p w14:paraId="6C5EAF84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с выборочным пониманием </w:t>
            </w:r>
          </w:p>
          <w:p w14:paraId="26875B3C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заданной информации;</w:t>
            </w:r>
          </w:p>
          <w:p w14:paraId="6F03C3AD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текста.</w:t>
            </w:r>
          </w:p>
          <w:p w14:paraId="5820BFBB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эссе «Компьютеры: за и против»;</w:t>
            </w:r>
          </w:p>
          <w:p w14:paraId="3D21AF89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выражать мнение по проблеме;</w:t>
            </w:r>
          </w:p>
          <w:p w14:paraId="1E3650B3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выборочным пониманием интересующей информации.</w:t>
            </w:r>
          </w:p>
          <w:p w14:paraId="52AD062E" w14:textId="77777777" w:rsidR="00714650" w:rsidRPr="00B07BA0" w:rsidRDefault="00714650" w:rsidP="0071465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анкету-опросник;</w:t>
            </w:r>
          </w:p>
          <w:p w14:paraId="124B4932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содержание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диаграмму);</w:t>
            </w:r>
          </w:p>
          <w:p w14:paraId="2F222B21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(с опорой на диаграмму).</w:t>
            </w:r>
          </w:p>
          <w:p w14:paraId="7AEDC00C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 содержания;</w:t>
            </w:r>
          </w:p>
          <w:p w14:paraId="07517D67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вести беседу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45C24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знания. </w:t>
            </w:r>
          </w:p>
          <w:p w14:paraId="4BF53EE6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создать проект города будущего;</w:t>
            </w:r>
          </w:p>
          <w:p w14:paraId="68B42C5B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в связи с прочитанным (на основе эмоциональных и оценочных </w:t>
            </w:r>
            <w:proofErr w:type="gramEnd"/>
          </w:p>
          <w:p w14:paraId="2A2720C7" w14:textId="77777777" w:rsidR="00714650" w:rsidRPr="00B07BA0" w:rsidRDefault="00714650" w:rsidP="0071465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суждений).</w:t>
            </w:r>
          </w:p>
          <w:p w14:paraId="63FE3489" w14:textId="77777777" w:rsidR="00714650" w:rsidRPr="00B07BA0" w:rsidRDefault="00714650" w:rsidP="0071465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3C74A873" w14:textId="77777777" w:rsidTr="00B67052">
        <w:tc>
          <w:tcPr>
            <w:tcW w:w="2403" w:type="dxa"/>
          </w:tcPr>
          <w:p w14:paraId="06CCBCE4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будущее простое время.</w:t>
            </w:r>
          </w:p>
        </w:tc>
        <w:tc>
          <w:tcPr>
            <w:tcW w:w="855" w:type="dxa"/>
          </w:tcPr>
          <w:p w14:paraId="7B585540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2B8818E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A3FBCD1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57C5CD3C" w14:textId="77777777" w:rsidTr="00B67052">
        <w:tc>
          <w:tcPr>
            <w:tcW w:w="2403" w:type="dxa"/>
          </w:tcPr>
          <w:p w14:paraId="4780EF22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будущее простое время. </w:t>
            </w:r>
          </w:p>
        </w:tc>
        <w:tc>
          <w:tcPr>
            <w:tcW w:w="855" w:type="dxa"/>
          </w:tcPr>
          <w:p w14:paraId="3FCFD35B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EB1873D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A4A9837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6415599F" w14:textId="77777777" w:rsidTr="00B67052">
        <w:tc>
          <w:tcPr>
            <w:tcW w:w="2403" w:type="dxa"/>
          </w:tcPr>
          <w:p w14:paraId="5E7129F6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устной речи по теме «Электронные устройства».</w:t>
            </w:r>
          </w:p>
        </w:tc>
        <w:tc>
          <w:tcPr>
            <w:tcW w:w="855" w:type="dxa"/>
          </w:tcPr>
          <w:p w14:paraId="1F4850DA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24F43B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A9F3CD3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59EBDED6" w14:textId="77777777" w:rsidTr="00B67052">
        <w:tc>
          <w:tcPr>
            <w:tcW w:w="2403" w:type="dxa"/>
          </w:tcPr>
          <w:p w14:paraId="4FB23BB4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условные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855" w:type="dxa"/>
          </w:tcPr>
          <w:p w14:paraId="5C8A3464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C71870F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C11E962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7FC75009" w14:textId="77777777" w:rsidTr="00B67052">
        <w:tc>
          <w:tcPr>
            <w:tcW w:w="2403" w:type="dxa"/>
          </w:tcPr>
          <w:p w14:paraId="7E21C36F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высказывать аргументированное суждение и освоение композиции эссе.</w:t>
            </w:r>
          </w:p>
        </w:tc>
        <w:tc>
          <w:tcPr>
            <w:tcW w:w="855" w:type="dxa"/>
          </w:tcPr>
          <w:p w14:paraId="1A765EB8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5AB783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46C2908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03B83B14" w14:textId="77777777" w:rsidTr="00B67052">
        <w:tc>
          <w:tcPr>
            <w:tcW w:w="2403" w:type="dxa"/>
          </w:tcPr>
          <w:p w14:paraId="4EE20764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разной стратегией «Высокие технологии. Музей космонавтики в России».</w:t>
            </w:r>
          </w:p>
        </w:tc>
        <w:tc>
          <w:tcPr>
            <w:tcW w:w="855" w:type="dxa"/>
          </w:tcPr>
          <w:p w14:paraId="1E2554D0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A19132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BC88503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2455F15E" w14:textId="77777777" w:rsidTr="00B67052">
        <w:tc>
          <w:tcPr>
            <w:tcW w:w="2403" w:type="dxa"/>
          </w:tcPr>
          <w:p w14:paraId="006BA7A0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«Даём инструкции».</w:t>
            </w:r>
          </w:p>
        </w:tc>
        <w:tc>
          <w:tcPr>
            <w:tcW w:w="855" w:type="dxa"/>
          </w:tcPr>
          <w:p w14:paraId="2BE8136A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75F54F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F6C9D5F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1BE38241" w14:textId="77777777" w:rsidTr="00B67052">
        <w:tc>
          <w:tcPr>
            <w:tcW w:w="2403" w:type="dxa"/>
          </w:tcPr>
          <w:p w14:paraId="5663EC34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570E08CA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A3644DA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4902DB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0434B316" w14:textId="77777777" w:rsidTr="00B67052">
        <w:tc>
          <w:tcPr>
            <w:tcW w:w="2403" w:type="dxa"/>
          </w:tcPr>
          <w:p w14:paraId="063642AB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5.</w:t>
            </w:r>
          </w:p>
        </w:tc>
        <w:tc>
          <w:tcPr>
            <w:tcW w:w="855" w:type="dxa"/>
          </w:tcPr>
          <w:p w14:paraId="0724BC57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E305D96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2842F1D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650" w:rsidRPr="00B07BA0" w14:paraId="27B23EDB" w14:textId="77777777" w:rsidTr="00B67052">
        <w:tc>
          <w:tcPr>
            <w:tcW w:w="2403" w:type="dxa"/>
          </w:tcPr>
          <w:p w14:paraId="71115DCC" w14:textId="77777777" w:rsidR="00714650" w:rsidRPr="00B07BA0" w:rsidRDefault="0071465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2FC9A11B" w14:textId="77777777" w:rsidR="00714650" w:rsidRPr="00B07BA0" w:rsidRDefault="0071465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1CDE5E" w14:textId="77777777" w:rsidR="00714650" w:rsidRPr="00B07BA0" w:rsidRDefault="0071465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2BC585" w14:textId="77777777" w:rsidR="00714650" w:rsidRPr="00B07BA0" w:rsidRDefault="0071465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0423DD8B" w14:textId="77777777" w:rsidTr="00B67052">
        <w:tc>
          <w:tcPr>
            <w:tcW w:w="2403" w:type="dxa"/>
          </w:tcPr>
          <w:p w14:paraId="0CEC4038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6360089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7AE1888D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9A616B1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1A9CD5A0" w14:textId="77777777" w:rsidTr="00B67052">
        <w:tc>
          <w:tcPr>
            <w:tcW w:w="4254" w:type="dxa"/>
            <w:gridSpan w:val="3"/>
          </w:tcPr>
          <w:p w14:paraId="5EB1592B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– Развлечения (11ч.)</w:t>
            </w:r>
          </w:p>
        </w:tc>
        <w:tc>
          <w:tcPr>
            <w:tcW w:w="5095" w:type="dxa"/>
          </w:tcPr>
          <w:p w14:paraId="3B4B52B0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72B5A4D2" w14:textId="77777777" w:rsidTr="00B67052">
        <w:tc>
          <w:tcPr>
            <w:tcW w:w="2403" w:type="dxa"/>
          </w:tcPr>
          <w:p w14:paraId="2DDDE67D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чтения и говорения по теме «Развлечения».</w:t>
            </w:r>
          </w:p>
        </w:tc>
        <w:tc>
          <w:tcPr>
            <w:tcW w:w="855" w:type="dxa"/>
          </w:tcPr>
          <w:p w14:paraId="7A21349D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8F822E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56A1E84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рекламу парка;</w:t>
            </w:r>
          </w:p>
          <w:p w14:paraId="441FE70E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высказываться на ассоциативной  основе (музыка – ощущения);</w:t>
            </w:r>
          </w:p>
          <w:p w14:paraId="3FE6F311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о тематическом парке (на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B3A43C1" w14:textId="77777777" w:rsidR="00EE0E35" w:rsidRPr="00B07BA0" w:rsidRDefault="00EE0E35" w:rsidP="00EE0E35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темам раздела, правило образования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примеры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Linking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sentences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в каких ситуациях и с какими вспомогательными словами используется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язык описаний; словообразование прилагательных с отрицательным значением с приставками.</w:t>
            </w:r>
          </w:p>
          <w:p w14:paraId="61F165F4" w14:textId="77777777" w:rsidR="00EE0E35" w:rsidRPr="00B07BA0" w:rsidRDefault="00EE0E35" w:rsidP="00EE0E35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 на слух с  выборочным пониманием заданной информации;</w:t>
            </w:r>
          </w:p>
          <w:p w14:paraId="4D2EECBE" w14:textId="77777777" w:rsidR="00EE0E35" w:rsidRPr="00B07BA0" w:rsidRDefault="00EE0E35" w:rsidP="00EE0E35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диалог-расспрос (по образцу);</w:t>
            </w:r>
          </w:p>
          <w:p w14:paraId="650605D7" w14:textId="77777777" w:rsidR="00EE0E35" w:rsidRPr="00B07BA0" w:rsidRDefault="00EE0E35" w:rsidP="00EE0E35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B425A">
              <w:rPr>
                <w:rFonts w:ascii="Times New Roman" w:hAnsi="Times New Roman" w:cs="Times New Roman"/>
                <w:iCs/>
                <w:sz w:val="24"/>
                <w:szCs w:val="24"/>
              </w:rPr>
              <w:t>прин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имать</w:t>
            </w:r>
            <w:r w:rsidRPr="005B425A">
              <w:rPr>
                <w:rFonts w:ascii="Times New Roman" w:hAnsi="Times New Roman" w:cs="Times New Roman"/>
                <w:iCs/>
                <w:sz w:val="24"/>
                <w:szCs w:val="24"/>
              </w:rPr>
              <w:t>/отказ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ываться</w:t>
            </w:r>
            <w:r w:rsidRPr="005B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приглашения;</w:t>
            </w:r>
          </w:p>
          <w:p w14:paraId="5F3C8F8B" w14:textId="77777777" w:rsidR="00EE0E35" w:rsidRPr="00B07BA0" w:rsidRDefault="00EE0E35" w:rsidP="00EE0E35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</w:t>
            </w:r>
            <w:proofErr w:type="spellStart"/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микродиалоги</w:t>
            </w:r>
            <w:proofErr w:type="spellEnd"/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подготовке к отдыху в летнем лагере;</w:t>
            </w:r>
          </w:p>
          <w:p w14:paraId="0F434096" w14:textId="77777777" w:rsidR="00EE0E35" w:rsidRPr="00B07BA0" w:rsidRDefault="00EE0E35" w:rsidP="00EE0E35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составить список выполненных дел перед отъездом.</w:t>
            </w:r>
          </w:p>
          <w:p w14:paraId="46FEA096" w14:textId="77777777" w:rsidR="00EE0E35" w:rsidRPr="00B07BA0" w:rsidRDefault="00EE0E35" w:rsidP="00EE0E3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открытку другу с отдыха;</w:t>
            </w:r>
          </w:p>
          <w:p w14:paraId="4507ADE1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 (по телефону);</w:t>
            </w:r>
          </w:p>
          <w:p w14:paraId="01765025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радиорекламу известного парка развлечений;</w:t>
            </w:r>
          </w:p>
          <w:p w14:paraId="2E091348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выборочным пониманием интересующей информации.</w:t>
            </w:r>
          </w:p>
          <w:p w14:paraId="356FC222" w14:textId="77777777" w:rsidR="00EE0E35" w:rsidRPr="00B07BA0" w:rsidRDefault="00EE0E35" w:rsidP="00EE0E35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919D0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содержания.</w:t>
            </w:r>
          </w:p>
          <w:p w14:paraId="2B7D9D09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диалоги этикетного характера.</w:t>
            </w:r>
          </w:p>
          <w:p w14:paraId="717BFDDF" w14:textId="77777777" w:rsidR="00EE0E35" w:rsidRPr="00B07BA0" w:rsidRDefault="00EE0E35" w:rsidP="00EE0E35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Создавать визуальные опоры при понимании текста;</w:t>
            </w:r>
          </w:p>
          <w:p w14:paraId="7F2652F4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ролевую игру – беседу;</w:t>
            </w:r>
          </w:p>
          <w:p w14:paraId="198773C5" w14:textId="77777777" w:rsidR="00EE0E35" w:rsidRPr="00B07BA0" w:rsidRDefault="00EE0E35" w:rsidP="00EE0E35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(по вербальным и невербальным опорам);</w:t>
            </w:r>
          </w:p>
          <w:p w14:paraId="47A3F9D3" w14:textId="77777777" w:rsidR="00EE0E35" w:rsidRPr="00B07BA0" w:rsidRDefault="00EE0E35" w:rsidP="00EE0E35">
            <w:pPr>
              <w:tabs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знания.</w:t>
            </w:r>
          </w:p>
          <w:p w14:paraId="2EA75E83" w14:textId="77777777" w:rsidR="00EE0E35" w:rsidRPr="00B07BA0" w:rsidRDefault="00EE0E35" w:rsidP="00EE0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7A8E0644" w14:textId="77777777" w:rsidTr="00B67052">
        <w:tc>
          <w:tcPr>
            <w:tcW w:w="2403" w:type="dxa"/>
          </w:tcPr>
          <w:p w14:paraId="1E979CE9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настоящее совершенное время.</w:t>
            </w:r>
          </w:p>
        </w:tc>
        <w:tc>
          <w:tcPr>
            <w:tcW w:w="855" w:type="dxa"/>
          </w:tcPr>
          <w:p w14:paraId="2CF100B3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C4FE2F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B09ED56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1213D9BB" w14:textId="77777777" w:rsidTr="00B67052">
        <w:tc>
          <w:tcPr>
            <w:tcW w:w="2403" w:type="dxa"/>
          </w:tcPr>
          <w:p w14:paraId="307F0218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настоящее совершенное время. </w:t>
            </w:r>
          </w:p>
        </w:tc>
        <w:tc>
          <w:tcPr>
            <w:tcW w:w="855" w:type="dxa"/>
          </w:tcPr>
          <w:p w14:paraId="6D1505F2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12E170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78AFD40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0A666C45" w14:textId="77777777" w:rsidTr="00B67052">
        <w:tc>
          <w:tcPr>
            <w:tcW w:w="2403" w:type="dxa"/>
          </w:tcPr>
          <w:p w14:paraId="1D87BF03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«Занятия в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 лагере».</w:t>
            </w:r>
          </w:p>
        </w:tc>
        <w:tc>
          <w:tcPr>
            <w:tcW w:w="855" w:type="dxa"/>
          </w:tcPr>
          <w:p w14:paraId="38922E6E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9DB5971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F35735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33510A65" w14:textId="77777777" w:rsidTr="00B67052">
        <w:tc>
          <w:tcPr>
            <w:tcW w:w="2403" w:type="dxa"/>
          </w:tcPr>
          <w:p w14:paraId="132024AF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грамматических навыков устной речи: указатели настоящего совершенного времени.</w:t>
            </w:r>
          </w:p>
        </w:tc>
        <w:tc>
          <w:tcPr>
            <w:tcW w:w="855" w:type="dxa"/>
          </w:tcPr>
          <w:p w14:paraId="41D4B5AE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D255343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52C276D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58C4E999" w14:textId="77777777" w:rsidTr="00B67052">
        <w:tc>
          <w:tcPr>
            <w:tcW w:w="2403" w:type="dxa"/>
          </w:tcPr>
          <w:p w14:paraId="45A6334B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с разной стратегией и письменной речи «Открытки».</w:t>
            </w:r>
          </w:p>
        </w:tc>
        <w:tc>
          <w:tcPr>
            <w:tcW w:w="855" w:type="dxa"/>
          </w:tcPr>
          <w:p w14:paraId="5F7B7D00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F8AFB83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8342FE7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24A6797C" w14:textId="77777777" w:rsidTr="00B67052">
        <w:tc>
          <w:tcPr>
            <w:tcW w:w="2403" w:type="dxa"/>
          </w:tcPr>
          <w:p w14:paraId="7D89B5E8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«Тематические парки».</w:t>
            </w:r>
          </w:p>
        </w:tc>
        <w:tc>
          <w:tcPr>
            <w:tcW w:w="855" w:type="dxa"/>
          </w:tcPr>
          <w:p w14:paraId="570BA69C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0776332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07E9FD5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475A2BF7" w14:textId="77777777" w:rsidTr="00B67052">
        <w:tc>
          <w:tcPr>
            <w:tcW w:w="2403" w:type="dxa"/>
          </w:tcPr>
          <w:p w14:paraId="7EE8D25B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«Заказ путевки в летний лагерь».</w:t>
            </w:r>
          </w:p>
        </w:tc>
        <w:tc>
          <w:tcPr>
            <w:tcW w:w="855" w:type="dxa"/>
          </w:tcPr>
          <w:p w14:paraId="48681007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4A82CB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CE28D4A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68B70C3B" w14:textId="77777777" w:rsidTr="00100316">
        <w:trPr>
          <w:trHeight w:val="1747"/>
        </w:trPr>
        <w:tc>
          <w:tcPr>
            <w:tcW w:w="2403" w:type="dxa"/>
          </w:tcPr>
          <w:p w14:paraId="1B9BDB30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BF5CE8D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3E60B2D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1A1092D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4E67F108" w14:textId="77777777" w:rsidTr="00B67052">
        <w:tc>
          <w:tcPr>
            <w:tcW w:w="2403" w:type="dxa"/>
          </w:tcPr>
          <w:p w14:paraId="11BB34C4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6.</w:t>
            </w:r>
          </w:p>
        </w:tc>
        <w:tc>
          <w:tcPr>
            <w:tcW w:w="855" w:type="dxa"/>
          </w:tcPr>
          <w:p w14:paraId="78EA330D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AD30A9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03CC5A65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E35" w:rsidRPr="00B07BA0" w14:paraId="1205A65E" w14:textId="77777777" w:rsidTr="00B67052">
        <w:tc>
          <w:tcPr>
            <w:tcW w:w="2403" w:type="dxa"/>
          </w:tcPr>
          <w:p w14:paraId="429A924D" w14:textId="77777777" w:rsidR="00EE0E35" w:rsidRPr="00B07BA0" w:rsidRDefault="00EE0E3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2BF6A249" w14:textId="77777777" w:rsidR="00EE0E35" w:rsidRPr="00B07BA0" w:rsidRDefault="00EE0E3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ACB6A2" w14:textId="77777777" w:rsidR="00EE0E35" w:rsidRPr="00B07BA0" w:rsidRDefault="00EE0E3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C8D472F" w14:textId="77777777" w:rsidR="00EE0E35" w:rsidRPr="00B07BA0" w:rsidRDefault="00EE0E3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48D1EE2D" w14:textId="77777777" w:rsidTr="00B67052">
        <w:tc>
          <w:tcPr>
            <w:tcW w:w="2403" w:type="dxa"/>
          </w:tcPr>
          <w:p w14:paraId="6EDEA18B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657D9643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3FB9B463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EE55097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32F1ED6B" w14:textId="77777777" w:rsidTr="00B67052">
        <w:tc>
          <w:tcPr>
            <w:tcW w:w="4254" w:type="dxa"/>
            <w:gridSpan w:val="3"/>
          </w:tcPr>
          <w:p w14:paraId="58F3A42D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– В лучах славы (10ч.)</w:t>
            </w:r>
          </w:p>
        </w:tc>
        <w:tc>
          <w:tcPr>
            <w:tcW w:w="5095" w:type="dxa"/>
          </w:tcPr>
          <w:p w14:paraId="68AE7378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472D1061" w14:textId="77777777" w:rsidTr="00B67052">
        <w:tc>
          <w:tcPr>
            <w:tcW w:w="2403" w:type="dxa"/>
          </w:tcPr>
          <w:p w14:paraId="7AAC4D3A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по теме «Развлечения».</w:t>
            </w:r>
          </w:p>
          <w:p w14:paraId="33CE2273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57B44744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9CA3B16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CD93E30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вопросы викторины;</w:t>
            </w:r>
          </w:p>
          <w:p w14:paraId="40A571D4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ответы на вопросы викторины;</w:t>
            </w:r>
          </w:p>
          <w:p w14:paraId="6F7CC597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выборочным пониманием информации;</w:t>
            </w:r>
          </w:p>
          <w:p w14:paraId="76AE680B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 с элементами описания человека;</w:t>
            </w:r>
          </w:p>
          <w:p w14:paraId="324A0DE6" w14:textId="77777777" w:rsidR="00032A00" w:rsidRPr="00B07BA0" w:rsidRDefault="00AB64B2" w:rsidP="00AB64B2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</w:t>
            </w:r>
            <w:r w:rsidR="00032A00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ьных и наречий, лексику по теме; 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образования 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="00032A00"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032A00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 прилагательных, словообразование прилагательных от существительных</w:t>
            </w:r>
          </w:p>
          <w:p w14:paraId="02AB7B6F" w14:textId="77777777" w:rsidR="00AB64B2" w:rsidRPr="00B07BA0" w:rsidRDefault="00AB64B2" w:rsidP="00AB64B2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выражать предпочтения;</w:t>
            </w:r>
          </w:p>
          <w:p w14:paraId="285F11D8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отзыв о просмотренном фильме (по плану);</w:t>
            </w:r>
          </w:p>
          <w:p w14:paraId="7B01E2D4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текста;</w:t>
            </w:r>
          </w:p>
          <w:p w14:paraId="233B9649" w14:textId="77777777" w:rsidR="00AB64B2" w:rsidRPr="00B07BA0" w:rsidRDefault="00AB64B2" w:rsidP="00AB64B2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новую лексику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беспереводным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(музыкальные стили и направления);</w:t>
            </w:r>
          </w:p>
          <w:p w14:paraId="0CC99A62" w14:textId="77777777" w:rsidR="00AB64B2" w:rsidRPr="00B07BA0" w:rsidRDefault="00AB64B2" w:rsidP="00AB64B2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высказываться о любимом музыкальном стиле и музыкальных вкусах;</w:t>
            </w:r>
          </w:p>
          <w:p w14:paraId="2E824416" w14:textId="77777777" w:rsidR="00032A00" w:rsidRPr="00B07BA0" w:rsidRDefault="00AB64B2" w:rsidP="00032A00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аннотацию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любимый 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902E1" w14:textId="77777777" w:rsidR="00AB64B2" w:rsidRPr="00B07BA0" w:rsidRDefault="00032A00" w:rsidP="00032A00">
            <w:pPr>
              <w:tabs>
                <w:tab w:val="left" w:pos="242"/>
              </w:tabs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исать короткую статью о самом популярном виде спорта;</w:t>
            </w:r>
          </w:p>
          <w:p w14:paraId="5C2EFAE9" w14:textId="77777777" w:rsidR="00032A00" w:rsidRPr="00B07BA0" w:rsidRDefault="00032A00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тезисы;</w:t>
            </w:r>
          </w:p>
          <w:p w14:paraId="1492323D" w14:textId="77777777" w:rsidR="00AB64B2" w:rsidRPr="00B07BA0" w:rsidRDefault="00032A00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изла</w:t>
            </w:r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гать содержание </w:t>
            </w:r>
            <w:proofErr w:type="gramStart"/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 тезисам;</w:t>
            </w:r>
          </w:p>
          <w:p w14:paraId="14D311B8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заполнять пропуски в тексте.</w:t>
            </w:r>
          </w:p>
          <w:p w14:paraId="6E8979EC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5731B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содержания.</w:t>
            </w:r>
          </w:p>
          <w:p w14:paraId="4DE2CB3C" w14:textId="77777777" w:rsidR="00AB64B2" w:rsidRPr="00B07BA0" w:rsidRDefault="00032A00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ести  этикетные диалоги на основе </w:t>
            </w:r>
            <w:proofErr w:type="gramStart"/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DB27A4" w14:textId="77777777" w:rsidR="00AB64B2" w:rsidRPr="00B07BA0" w:rsidRDefault="00AB64B2" w:rsidP="00AB64B2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высказываться на ассоциативной основе (музыкальные фрагменты, иллюстрации);</w:t>
            </w:r>
          </w:p>
          <w:p w14:paraId="0971BB2E" w14:textId="77777777" w:rsidR="00032A00" w:rsidRPr="00B07BA0" w:rsidRDefault="00032A00" w:rsidP="00032A0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изла</w:t>
            </w:r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гать содержание прочитанного (с опорой на тезисы)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64B2" w:rsidRPr="00B07BA0">
              <w:rPr>
                <w:rFonts w:ascii="Times New Roman" w:hAnsi="Times New Roman" w:cs="Times New Roman"/>
                <w:sz w:val="24"/>
                <w:szCs w:val="24"/>
              </w:rPr>
              <w:t>делать презентацию описания эпизода (по иллюстрации).</w:t>
            </w:r>
          </w:p>
          <w:p w14:paraId="5CF92296" w14:textId="77777777" w:rsidR="00AB64B2" w:rsidRPr="00B07BA0" w:rsidRDefault="00AB64B2" w:rsidP="00032A0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4E200ACB" w14:textId="77777777" w:rsidTr="00B67052">
        <w:tc>
          <w:tcPr>
            <w:tcW w:w="2403" w:type="dxa"/>
          </w:tcPr>
          <w:p w14:paraId="022888B2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степени сравнения прилагательных.</w:t>
            </w:r>
          </w:p>
        </w:tc>
        <w:tc>
          <w:tcPr>
            <w:tcW w:w="855" w:type="dxa"/>
          </w:tcPr>
          <w:p w14:paraId="4629DF97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BCBCB4C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B48A671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7FFAFAA8" w14:textId="77777777" w:rsidTr="00B67052">
        <w:tc>
          <w:tcPr>
            <w:tcW w:w="2403" w:type="dxa"/>
          </w:tcPr>
          <w:p w14:paraId="4857AF5A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устной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по теме «Кино».</w:t>
            </w:r>
          </w:p>
        </w:tc>
        <w:tc>
          <w:tcPr>
            <w:tcW w:w="855" w:type="dxa"/>
          </w:tcPr>
          <w:p w14:paraId="78155DEC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75380AA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D830042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4301B482" w14:textId="77777777" w:rsidTr="00B67052">
        <w:tc>
          <w:tcPr>
            <w:tcW w:w="2403" w:type="dxa"/>
          </w:tcPr>
          <w:p w14:paraId="338211B1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грамматических навыков: настоящее совершенное и прошедшее простое время.</w:t>
            </w:r>
          </w:p>
        </w:tc>
        <w:tc>
          <w:tcPr>
            <w:tcW w:w="855" w:type="dxa"/>
          </w:tcPr>
          <w:p w14:paraId="70515ABD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6CCE917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D96B49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28F24524" w14:textId="77777777" w:rsidTr="00B67052">
        <w:tc>
          <w:tcPr>
            <w:tcW w:w="2403" w:type="dxa"/>
          </w:tcPr>
          <w:p w14:paraId="1973D028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устной речи по теме «Музыка».</w:t>
            </w:r>
          </w:p>
        </w:tc>
        <w:tc>
          <w:tcPr>
            <w:tcW w:w="855" w:type="dxa"/>
          </w:tcPr>
          <w:p w14:paraId="00B783C7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2343FA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4CD0D84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19D8ADA4" w14:textId="77777777" w:rsidTr="00B67052">
        <w:tc>
          <w:tcPr>
            <w:tcW w:w="2403" w:type="dxa"/>
          </w:tcPr>
          <w:p w14:paraId="55AAA357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говорения по теме «Спорт».</w:t>
            </w:r>
          </w:p>
        </w:tc>
        <w:tc>
          <w:tcPr>
            <w:tcW w:w="855" w:type="dxa"/>
          </w:tcPr>
          <w:p w14:paraId="5B212F38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E5EEF3F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17DFA3C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0BF41650" w14:textId="77777777" w:rsidTr="00B67052">
        <w:tc>
          <w:tcPr>
            <w:tcW w:w="2403" w:type="dxa"/>
          </w:tcPr>
          <w:p w14:paraId="481B3526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«Покупаем билет в кино».</w:t>
            </w:r>
          </w:p>
        </w:tc>
        <w:tc>
          <w:tcPr>
            <w:tcW w:w="855" w:type="dxa"/>
          </w:tcPr>
          <w:p w14:paraId="5CAC4CCD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86D2828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E2FEB1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34091371" w14:textId="77777777" w:rsidTr="00B67052">
        <w:tc>
          <w:tcPr>
            <w:tcW w:w="2403" w:type="dxa"/>
          </w:tcPr>
          <w:p w14:paraId="7685717C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 по теме «Музыка и телевидение».</w:t>
            </w:r>
          </w:p>
        </w:tc>
        <w:tc>
          <w:tcPr>
            <w:tcW w:w="855" w:type="dxa"/>
          </w:tcPr>
          <w:p w14:paraId="5D0F87A1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287B6D4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022F28E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6E0793F7" w14:textId="77777777" w:rsidTr="00B67052">
        <w:tc>
          <w:tcPr>
            <w:tcW w:w="2403" w:type="dxa"/>
          </w:tcPr>
          <w:p w14:paraId="4F4584FD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7.</w:t>
            </w:r>
          </w:p>
        </w:tc>
        <w:tc>
          <w:tcPr>
            <w:tcW w:w="855" w:type="dxa"/>
          </w:tcPr>
          <w:p w14:paraId="70BDF235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E412C3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B7FF49D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B2" w:rsidRPr="00B07BA0" w14:paraId="144BE567" w14:textId="77777777" w:rsidTr="00B67052">
        <w:tc>
          <w:tcPr>
            <w:tcW w:w="2403" w:type="dxa"/>
          </w:tcPr>
          <w:p w14:paraId="2B572BCA" w14:textId="77777777" w:rsidR="00AB64B2" w:rsidRPr="00B07BA0" w:rsidRDefault="00AB64B2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3CE8FD20" w14:textId="77777777" w:rsidR="00AB64B2" w:rsidRPr="00B07BA0" w:rsidRDefault="00AB64B2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CC059DA" w14:textId="77777777" w:rsidR="00AB64B2" w:rsidRPr="00B07BA0" w:rsidRDefault="00AB64B2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1DA1215" w14:textId="77777777" w:rsidR="00AB64B2" w:rsidRPr="00B07BA0" w:rsidRDefault="00AB64B2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769624DF" w14:textId="77777777" w:rsidTr="00B67052">
        <w:tc>
          <w:tcPr>
            <w:tcW w:w="2403" w:type="dxa"/>
          </w:tcPr>
          <w:p w14:paraId="64DE6CB7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6642CFDA" w14:textId="77777777" w:rsidR="00100316" w:rsidRPr="00B07BA0" w:rsidRDefault="00100316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1E707F4A" w14:textId="77777777" w:rsidR="00100316" w:rsidRPr="00B07BA0" w:rsidRDefault="00100316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CF13355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316" w:rsidRPr="00B07BA0" w14:paraId="7DDBB4A4" w14:textId="77777777" w:rsidTr="00B67052">
        <w:tc>
          <w:tcPr>
            <w:tcW w:w="4254" w:type="dxa"/>
            <w:gridSpan w:val="3"/>
          </w:tcPr>
          <w:p w14:paraId="1E277C8C" w14:textId="77777777" w:rsidR="00100316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 –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(11ч.)</w:t>
            </w:r>
          </w:p>
        </w:tc>
        <w:tc>
          <w:tcPr>
            <w:tcW w:w="5095" w:type="dxa"/>
          </w:tcPr>
          <w:p w14:paraId="3DA529F9" w14:textId="77777777" w:rsidR="00100316" w:rsidRPr="00B07BA0" w:rsidRDefault="00100316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044A40A6" w14:textId="77777777" w:rsidTr="00B67052">
        <w:tc>
          <w:tcPr>
            <w:tcW w:w="2403" w:type="dxa"/>
          </w:tcPr>
          <w:p w14:paraId="6CED82DA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устной речи по теме «Загрязнение окружающей среды».</w:t>
            </w:r>
          </w:p>
        </w:tc>
        <w:tc>
          <w:tcPr>
            <w:tcW w:w="855" w:type="dxa"/>
          </w:tcPr>
          <w:p w14:paraId="6B6FA266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D137CE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49122461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и употребления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виды вопросов и грамматическую структуру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don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have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написания эссе, лексику по темам раздела; особенности написания статьи; словообразование глаголов от прилагательных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оставлять схему;</w:t>
            </w:r>
          </w:p>
          <w:p w14:paraId="419F26C2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 о выяснении правил школы;</w:t>
            </w:r>
          </w:p>
          <w:p w14:paraId="014842F6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записи при публичном выступлении;</w:t>
            </w:r>
          </w:p>
          <w:p w14:paraId="63E96F40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с выборочным пониманием содержания;</w:t>
            </w:r>
          </w:p>
          <w:p w14:paraId="50C1E3EF" w14:textId="77777777" w:rsidR="00501170" w:rsidRPr="00B07BA0" w:rsidRDefault="00501170" w:rsidP="005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писать короткую статью. </w:t>
            </w:r>
          </w:p>
          <w:p w14:paraId="70825D0F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список дел экологической группы на неделю;</w:t>
            </w:r>
          </w:p>
          <w:p w14:paraId="33276F97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предлагать помощь или отказываться от нее;</w:t>
            </w:r>
          </w:p>
          <w:p w14:paraId="54AC7A8F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-обмен мнениями;</w:t>
            </w:r>
          </w:p>
          <w:p w14:paraId="00B44CAB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микромонолог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– подбор аргументов к мнению;</w:t>
            </w:r>
          </w:p>
          <w:p w14:paraId="34D3C7CF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эссе.</w:t>
            </w:r>
          </w:p>
          <w:p w14:paraId="66535366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текста;</w:t>
            </w:r>
          </w:p>
          <w:p w14:paraId="3D9AF4A0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тезисы;</w:t>
            </w:r>
          </w:p>
          <w:p w14:paraId="31A4B2FB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содержания прочитанного;</w:t>
            </w:r>
          </w:p>
          <w:p w14:paraId="3443A880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статью.</w:t>
            </w:r>
          </w:p>
          <w:p w14:paraId="0E028D5B" w14:textId="77777777" w:rsidR="00501170" w:rsidRPr="00B07BA0" w:rsidRDefault="00501170" w:rsidP="0050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FA062E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FE33EC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формы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1675E6" w14:textId="77777777" w:rsidR="00501170" w:rsidRPr="00B07BA0" w:rsidRDefault="00501170" w:rsidP="00501170">
            <w:pPr>
              <w:tabs>
                <w:tab w:val="left" w:pos="2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диалоги этикетного характера на основе прочитанного;</w:t>
            </w:r>
          </w:p>
          <w:p w14:paraId="06DD5D0F" w14:textId="77777777" w:rsidR="00501170" w:rsidRPr="00B07BA0" w:rsidRDefault="00501170" w:rsidP="00501170">
            <w:pPr>
              <w:tabs>
                <w:tab w:val="left" w:pos="1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делать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(с опорой на схему).</w:t>
            </w:r>
          </w:p>
          <w:p w14:paraId="7E80634C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работать с описанием иллюстраций;</w:t>
            </w:r>
          </w:p>
          <w:p w14:paraId="48E466F2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необходимую информацию.</w:t>
            </w:r>
          </w:p>
          <w:p w14:paraId="3A941E4E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текста;</w:t>
            </w:r>
          </w:p>
          <w:p w14:paraId="7B213A9E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строить высказывания на основе прочитанного;</w:t>
            </w:r>
          </w:p>
          <w:p w14:paraId="3E796254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передавать краткое содержание прочитанного материала;</w:t>
            </w:r>
          </w:p>
          <w:p w14:paraId="1C8A2BBB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беседу на основе прочитанного материала.</w:t>
            </w:r>
          </w:p>
          <w:p w14:paraId="07E4BC8B" w14:textId="77777777" w:rsidR="00501170" w:rsidRPr="00B07BA0" w:rsidRDefault="00501170" w:rsidP="00501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38E281E9" w14:textId="77777777" w:rsidTr="00B67052">
        <w:tc>
          <w:tcPr>
            <w:tcW w:w="2403" w:type="dxa"/>
          </w:tcPr>
          <w:p w14:paraId="2DDF8917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навыков: настоящее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совершенно-длительное время.</w:t>
            </w:r>
          </w:p>
        </w:tc>
        <w:tc>
          <w:tcPr>
            <w:tcW w:w="855" w:type="dxa"/>
          </w:tcPr>
          <w:p w14:paraId="6005F8AD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34F1C49A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956623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19CA8E1E" w14:textId="77777777" w:rsidTr="00B67052">
        <w:tc>
          <w:tcPr>
            <w:tcW w:w="2403" w:type="dxa"/>
          </w:tcPr>
          <w:p w14:paraId="25AE48EE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грамматических навыков: настоящее совершенно-длительное время.</w:t>
            </w:r>
          </w:p>
        </w:tc>
        <w:tc>
          <w:tcPr>
            <w:tcW w:w="855" w:type="dxa"/>
          </w:tcPr>
          <w:p w14:paraId="0EA9C98D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5DBCD01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F027B32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14DA98A7" w14:textId="77777777" w:rsidTr="00B67052">
        <w:tc>
          <w:tcPr>
            <w:tcW w:w="2403" w:type="dxa"/>
          </w:tcPr>
          <w:p w14:paraId="7028D975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устной речи «Экология».</w:t>
            </w:r>
          </w:p>
        </w:tc>
        <w:tc>
          <w:tcPr>
            <w:tcW w:w="855" w:type="dxa"/>
          </w:tcPr>
          <w:p w14:paraId="69ACA52E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FF2D74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DCF3892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3FDED1B2" w14:textId="77777777" w:rsidTr="00B67052">
        <w:tc>
          <w:tcPr>
            <w:tcW w:w="2403" w:type="dxa"/>
          </w:tcPr>
          <w:p w14:paraId="36E902DA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навыков: разделительные вопросы.</w:t>
            </w:r>
          </w:p>
        </w:tc>
        <w:tc>
          <w:tcPr>
            <w:tcW w:w="855" w:type="dxa"/>
          </w:tcPr>
          <w:p w14:paraId="5D11B59A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87F392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D068C59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6B857D04" w14:textId="77777777" w:rsidTr="00B67052">
        <w:tc>
          <w:tcPr>
            <w:tcW w:w="2403" w:type="dxa"/>
          </w:tcPr>
          <w:p w14:paraId="647BABDD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чтения с разной стратегией «Животные и их среда обитания».</w:t>
            </w:r>
          </w:p>
        </w:tc>
        <w:tc>
          <w:tcPr>
            <w:tcW w:w="855" w:type="dxa"/>
          </w:tcPr>
          <w:p w14:paraId="20B1521B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1A276E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BACD0F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5B89B7A2" w14:textId="77777777" w:rsidTr="00B67052">
        <w:tc>
          <w:tcPr>
            <w:tcW w:w="2403" w:type="dxa"/>
          </w:tcPr>
          <w:p w14:paraId="6B2C9DDC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речи: написание сочинения с аргументами “за” и “против”.</w:t>
            </w:r>
          </w:p>
        </w:tc>
        <w:tc>
          <w:tcPr>
            <w:tcW w:w="855" w:type="dxa"/>
          </w:tcPr>
          <w:p w14:paraId="333242A7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E6BDC3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CDA7058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282904F4" w14:textId="77777777" w:rsidTr="00B67052">
        <w:tc>
          <w:tcPr>
            <w:tcW w:w="2403" w:type="dxa"/>
          </w:tcPr>
          <w:p w14:paraId="18C60B0E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«Пожертвования в экологическую организацию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5" w:type="dxa"/>
          </w:tcPr>
          <w:p w14:paraId="71153767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7BD492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D1F4880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28ED7474" w14:textId="77777777" w:rsidTr="00B67052">
        <w:tc>
          <w:tcPr>
            <w:tcW w:w="2403" w:type="dxa"/>
          </w:tcPr>
          <w:p w14:paraId="08BFE16F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D02F837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612E972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DFFF28C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61943B42" w14:textId="77777777" w:rsidTr="00B67052">
        <w:tc>
          <w:tcPr>
            <w:tcW w:w="2403" w:type="dxa"/>
          </w:tcPr>
          <w:p w14:paraId="6F013CB9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8.</w:t>
            </w:r>
          </w:p>
        </w:tc>
        <w:tc>
          <w:tcPr>
            <w:tcW w:w="855" w:type="dxa"/>
          </w:tcPr>
          <w:p w14:paraId="5676C06B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FA0B763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6FCFE07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0EE82932" w14:textId="77777777" w:rsidTr="00B67052">
        <w:tc>
          <w:tcPr>
            <w:tcW w:w="2403" w:type="dxa"/>
          </w:tcPr>
          <w:p w14:paraId="47D7205D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855" w:type="dxa"/>
          </w:tcPr>
          <w:p w14:paraId="112329EA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E5CD97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3A0AE41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3020C6CB" w14:textId="77777777" w:rsidTr="00B67052">
        <w:tc>
          <w:tcPr>
            <w:tcW w:w="2403" w:type="dxa"/>
          </w:tcPr>
          <w:p w14:paraId="41B49CAC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0FF44876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14:paraId="0BD4EA88" w14:textId="77777777" w:rsidR="002474DE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061FEB43" w14:textId="77777777" w:rsidR="002474DE" w:rsidRPr="00B07BA0" w:rsidRDefault="002474D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04744B5C" w14:textId="77777777" w:rsidTr="00B67052">
        <w:tc>
          <w:tcPr>
            <w:tcW w:w="4254" w:type="dxa"/>
            <w:gridSpan w:val="3"/>
          </w:tcPr>
          <w:p w14:paraId="32A6B370" w14:textId="77777777" w:rsidR="002474DE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9 –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покупок (10ч.)</w:t>
            </w:r>
          </w:p>
        </w:tc>
        <w:tc>
          <w:tcPr>
            <w:tcW w:w="5095" w:type="dxa"/>
          </w:tcPr>
          <w:p w14:paraId="188425CC" w14:textId="77777777" w:rsidR="002474DE" w:rsidRPr="00B07BA0" w:rsidRDefault="002474D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3DE61F92" w14:textId="77777777" w:rsidTr="00501170">
        <w:tc>
          <w:tcPr>
            <w:tcW w:w="2403" w:type="dxa"/>
          </w:tcPr>
          <w:p w14:paraId="1C7A34AB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лексических навыков чтения и говорения по теме «Еда и напитки».</w:t>
            </w:r>
          </w:p>
        </w:tc>
        <w:tc>
          <w:tcPr>
            <w:tcW w:w="855" w:type="dxa"/>
          </w:tcPr>
          <w:p w14:paraId="4700E72F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563357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62419615" w14:textId="77777777" w:rsidR="00125878" w:rsidRPr="00B07BA0" w:rsidRDefault="00125878" w:rsidP="0012587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значения количества;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времена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Present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Perfect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Continuous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грамматическую структуру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99716A" w:rsidRPr="00B07BA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</w:t>
            </w:r>
            <w:r w:rsidR="0099716A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идиомы и поговорки о еде.</w:t>
            </w:r>
          </w:p>
          <w:p w14:paraId="6DB7A5C6" w14:textId="77777777" w:rsidR="00125878" w:rsidRPr="005B425A" w:rsidRDefault="0099716A" w:rsidP="0012587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878" w:rsidRPr="00B07BA0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="00125878" w:rsidRPr="005B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878" w:rsidRPr="00B07BA0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125878" w:rsidRPr="005B4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878" w:rsidRPr="00B07BA0">
              <w:rPr>
                <w:rFonts w:ascii="Times New Roman" w:hAnsi="Times New Roman" w:cs="Times New Roman"/>
                <w:sz w:val="24"/>
                <w:szCs w:val="24"/>
              </w:rPr>
              <w:t>расспрос</w:t>
            </w:r>
            <w:r w:rsidR="00125878" w:rsidRPr="005B4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5878" w:rsidRPr="005B42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4E7911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текст о своем питании;</w:t>
            </w:r>
          </w:p>
          <w:p w14:paraId="20458994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содержания;</w:t>
            </w:r>
          </w:p>
          <w:p w14:paraId="6EBC5555" w14:textId="77777777" w:rsidR="00501170" w:rsidRPr="00B07BA0" w:rsidRDefault="00501170" w:rsidP="0099716A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99716A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тавлять </w:t>
            </w:r>
            <w:proofErr w:type="spellStart"/>
            <w:r w:rsidR="0099716A" w:rsidRPr="00B07BA0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="0099716A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</w:t>
            </w:r>
          </w:p>
          <w:p w14:paraId="4EFD0C98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выборочным пониманием необходимой информации;</w:t>
            </w:r>
          </w:p>
          <w:p w14:paraId="68651CDA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текста.</w:t>
            </w:r>
          </w:p>
          <w:p w14:paraId="25412159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(по телефону)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78549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письмо (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)другу с отдыха (по плану);</w:t>
            </w:r>
          </w:p>
          <w:p w14:paraId="53720D4E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текста.</w:t>
            </w:r>
          </w:p>
          <w:p w14:paraId="2EF2A7A5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высказывания на основе прочитанного;</w:t>
            </w:r>
          </w:p>
          <w:p w14:paraId="4DFF9864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текст с использованием идиом и поговорок о еде;</w:t>
            </w:r>
          </w:p>
          <w:p w14:paraId="538736E4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9A3A4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кулинарные рецепты.</w:t>
            </w:r>
          </w:p>
          <w:p w14:paraId="33324B3F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диалоги этикетного характера;</w:t>
            </w:r>
          </w:p>
          <w:p w14:paraId="5B74BB77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текста;</w:t>
            </w:r>
          </w:p>
          <w:p w14:paraId="3D95E846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основного содержания;</w:t>
            </w:r>
          </w:p>
          <w:p w14:paraId="7B328767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различать звуки [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] и [</w:t>
            </w:r>
            <w:r w:rsidRPr="00B07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517F6434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опрос о покупках и их необходимости; </w:t>
            </w:r>
          </w:p>
          <w:p w14:paraId="4D205F70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делать презентацию результатов опроса;</w:t>
            </w:r>
          </w:p>
          <w:p w14:paraId="09D8552F" w14:textId="77777777" w:rsidR="00501170" w:rsidRPr="00B07BA0" w:rsidRDefault="00501170" w:rsidP="0050117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знания;</w:t>
            </w:r>
          </w:p>
          <w:p w14:paraId="26967198" w14:textId="77777777" w:rsidR="00501170" w:rsidRPr="00B07BA0" w:rsidRDefault="00501170" w:rsidP="00501170">
            <w:pPr>
              <w:tabs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изученную лексику.</w:t>
            </w:r>
          </w:p>
          <w:p w14:paraId="2AB02969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текст о своем питании;</w:t>
            </w:r>
          </w:p>
          <w:p w14:paraId="34C0C596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  <w:p w14:paraId="3BB5957B" w14:textId="77777777" w:rsidR="00501170" w:rsidRPr="00B07BA0" w:rsidRDefault="00501170" w:rsidP="00501170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диалог-расспрос;</w:t>
            </w:r>
          </w:p>
          <w:p w14:paraId="2E40EDBA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 выборочным пониманием;</w:t>
            </w:r>
          </w:p>
          <w:p w14:paraId="426FCD16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передавать краткое содержание прочитанного материала;</w:t>
            </w:r>
          </w:p>
          <w:p w14:paraId="630F04DF" w14:textId="77777777" w:rsidR="00501170" w:rsidRPr="00B07BA0" w:rsidRDefault="00501170" w:rsidP="00501170">
            <w:pPr>
              <w:tabs>
                <w:tab w:val="left" w:pos="0"/>
                <w:tab w:val="left" w:pos="242"/>
              </w:tabs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беседу на основе прочитанного материала;</w:t>
            </w:r>
          </w:p>
          <w:p w14:paraId="43F804A0" w14:textId="77777777" w:rsidR="00501170" w:rsidRPr="00B07BA0" w:rsidRDefault="00501170" w:rsidP="005011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70" w:rsidRPr="00B07BA0" w14:paraId="2E2635E6" w14:textId="77777777" w:rsidTr="00501170">
        <w:tc>
          <w:tcPr>
            <w:tcW w:w="2403" w:type="dxa"/>
          </w:tcPr>
          <w:p w14:paraId="4387F232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неопределённые местоимения и прилагательные количества.</w:t>
            </w:r>
          </w:p>
        </w:tc>
        <w:tc>
          <w:tcPr>
            <w:tcW w:w="855" w:type="dxa"/>
          </w:tcPr>
          <w:p w14:paraId="6CC5429A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00D767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96217B0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27995861" w14:textId="77777777" w:rsidTr="00501170">
        <w:tc>
          <w:tcPr>
            <w:tcW w:w="2403" w:type="dxa"/>
          </w:tcPr>
          <w:p w14:paraId="5878E05A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чтения и устной речи по теме «Магазины. Покупки».</w:t>
            </w:r>
          </w:p>
        </w:tc>
        <w:tc>
          <w:tcPr>
            <w:tcW w:w="855" w:type="dxa"/>
          </w:tcPr>
          <w:p w14:paraId="460D3830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C82AA8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631F88E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4BE85C04" w14:textId="77777777" w:rsidTr="00501170">
        <w:tc>
          <w:tcPr>
            <w:tcW w:w="2403" w:type="dxa"/>
          </w:tcPr>
          <w:p w14:paraId="6246BE77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настоящее совершенное и совершенно-длительное время.</w:t>
            </w:r>
          </w:p>
        </w:tc>
        <w:tc>
          <w:tcPr>
            <w:tcW w:w="855" w:type="dxa"/>
          </w:tcPr>
          <w:p w14:paraId="7E7E534D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F909B0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885100A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0A02673F" w14:textId="77777777" w:rsidTr="00501170">
        <w:tc>
          <w:tcPr>
            <w:tcW w:w="2403" w:type="dxa"/>
          </w:tcPr>
          <w:p w14:paraId="52D4D2DC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«Описание предметов: материалы и формы».</w:t>
            </w:r>
          </w:p>
        </w:tc>
        <w:tc>
          <w:tcPr>
            <w:tcW w:w="855" w:type="dxa"/>
          </w:tcPr>
          <w:p w14:paraId="37AD753D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D7CEA7F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F670E6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7B4D4564" w14:textId="77777777" w:rsidTr="00501170">
        <w:tc>
          <w:tcPr>
            <w:tcW w:w="2403" w:type="dxa"/>
          </w:tcPr>
          <w:p w14:paraId="3AAE0BC8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разной стратегией «Английские идиомы и пословицы о еде».</w:t>
            </w:r>
          </w:p>
          <w:p w14:paraId="66597038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76BF8D4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17458F3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0086500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64637E5B" w14:textId="77777777" w:rsidTr="00501170">
        <w:tc>
          <w:tcPr>
            <w:tcW w:w="2403" w:type="dxa"/>
          </w:tcPr>
          <w:p w14:paraId="455C1768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«Выражение благодарности, восхищения».</w:t>
            </w:r>
          </w:p>
          <w:p w14:paraId="6A9BAC8F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59A85F2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C28ACFC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7525D00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7AF03B31" w14:textId="77777777" w:rsidTr="00501170">
        <w:tc>
          <w:tcPr>
            <w:tcW w:w="2403" w:type="dxa"/>
          </w:tcPr>
          <w:p w14:paraId="57AA7B71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49788EA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A3EDED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3B496E2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54066C2A" w14:textId="77777777" w:rsidTr="00501170">
        <w:tc>
          <w:tcPr>
            <w:tcW w:w="2403" w:type="dxa"/>
          </w:tcPr>
          <w:p w14:paraId="29FD8E02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по изученному материалу раздела № 9.</w:t>
            </w:r>
          </w:p>
        </w:tc>
        <w:tc>
          <w:tcPr>
            <w:tcW w:w="855" w:type="dxa"/>
          </w:tcPr>
          <w:p w14:paraId="17F9D85C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CF4017E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A871899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170" w:rsidRPr="00B07BA0" w14:paraId="073244F6" w14:textId="77777777" w:rsidTr="00501170">
        <w:tc>
          <w:tcPr>
            <w:tcW w:w="2403" w:type="dxa"/>
          </w:tcPr>
          <w:p w14:paraId="1D59E285" w14:textId="77777777" w:rsidR="00501170" w:rsidRPr="00B07BA0" w:rsidRDefault="00501170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41D3BEF1" w14:textId="77777777" w:rsidR="00501170" w:rsidRPr="00B07BA0" w:rsidRDefault="00501170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F6D4EFB" w14:textId="77777777" w:rsidR="00501170" w:rsidRPr="00B07BA0" w:rsidRDefault="00501170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35A956E" w14:textId="77777777" w:rsidR="00501170" w:rsidRPr="00B07BA0" w:rsidRDefault="00501170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693B01D9" w14:textId="77777777" w:rsidTr="00B67052">
        <w:tc>
          <w:tcPr>
            <w:tcW w:w="2403" w:type="dxa"/>
          </w:tcPr>
          <w:p w14:paraId="7E9D3C96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16D93D2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6F2A9122" w14:textId="77777777" w:rsidR="002474DE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BC35E71" w14:textId="77777777" w:rsidR="002474DE" w:rsidRPr="00B07BA0" w:rsidRDefault="002474D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4A1E2764" w14:textId="77777777" w:rsidTr="00B67052">
        <w:tc>
          <w:tcPr>
            <w:tcW w:w="4254" w:type="dxa"/>
            <w:gridSpan w:val="3"/>
          </w:tcPr>
          <w:p w14:paraId="59C78AAD" w14:textId="77777777" w:rsidR="002474DE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 – В здоровом теле, здоровый дух (10ч.)</w:t>
            </w:r>
          </w:p>
        </w:tc>
        <w:tc>
          <w:tcPr>
            <w:tcW w:w="5095" w:type="dxa"/>
          </w:tcPr>
          <w:p w14:paraId="264C1A0E" w14:textId="77777777" w:rsidR="002474DE" w:rsidRPr="00B07BA0" w:rsidRDefault="002474D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5503C1D7" w14:textId="77777777" w:rsidTr="009E3A15">
        <w:tc>
          <w:tcPr>
            <w:tcW w:w="2403" w:type="dxa"/>
          </w:tcPr>
          <w:p w14:paraId="397F4514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 говорения и чтения «Стрессы и как с ними бороться».</w:t>
            </w:r>
          </w:p>
        </w:tc>
        <w:tc>
          <w:tcPr>
            <w:tcW w:w="855" w:type="dxa"/>
          </w:tcPr>
          <w:p w14:paraId="04DD581A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DC20B7F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0A2FC37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модальный глагол 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Should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</w:t>
            </w:r>
            <w:proofErr w:type="spellStart"/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shouldn</w:t>
            </w:r>
            <w:proofErr w:type="spellEnd"/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>’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грамматическую структуру с использованием 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unless</w:t>
            </w:r>
            <w:r w:rsidRPr="00B07B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местоимения; лексику по темам раздела; словообразование прилагательные от глаголов.</w:t>
            </w:r>
          </w:p>
          <w:p w14:paraId="569D1412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листовку «Как справиться со стрессом»;</w:t>
            </w:r>
          </w:p>
          <w:p w14:paraId="6FCEAD42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микромонологи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89DE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обсуждать вопросы в парах;</w:t>
            </w:r>
          </w:p>
          <w:p w14:paraId="1981AE80" w14:textId="77777777" w:rsidR="009E3A15" w:rsidRPr="00B07BA0" w:rsidRDefault="001A338D" w:rsidP="0019267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</w:t>
            </w:r>
            <w:r w:rsidR="009E3A15" w:rsidRPr="00B07BA0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с выборочным пониманием;</w:t>
            </w:r>
          </w:p>
          <w:p w14:paraId="347B7359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здоровье;</w:t>
            </w:r>
          </w:p>
          <w:p w14:paraId="19BF8DD9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этикетные диалоги по теме;</w:t>
            </w:r>
          </w:p>
          <w:p w14:paraId="34D20A3F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рассказ о несчастном случае.</w:t>
            </w:r>
          </w:p>
          <w:p w14:paraId="487840C4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высказывание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B7E76F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писать письмо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овет по вопросам здоровья;</w:t>
            </w:r>
          </w:p>
          <w:p w14:paraId="35F17B15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монологическое высказывание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D5C084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писать короткую статью о благотворительности в России;</w:t>
            </w:r>
          </w:p>
          <w:p w14:paraId="7FAE8AC2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текста.</w:t>
            </w:r>
          </w:p>
          <w:p w14:paraId="237AD4EF" w14:textId="77777777" w:rsidR="009E3A15" w:rsidRPr="00B07BA0" w:rsidRDefault="009E3A15" w:rsidP="00192679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содержания;</w:t>
            </w:r>
          </w:p>
          <w:p w14:paraId="7FE37398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обсуждать текст;</w:t>
            </w:r>
          </w:p>
          <w:p w14:paraId="0D2CC4D8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сообщение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B6F3F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1A338D"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общего содержания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0C922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полным пониманием содержания;</w:t>
            </w:r>
          </w:p>
          <w:p w14:paraId="6A08822D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составлять рассказ</w:t>
            </w:r>
          </w:p>
          <w:p w14:paraId="5D720274" w14:textId="77777777" w:rsidR="009E3A15" w:rsidRPr="00B07BA0" w:rsidRDefault="009E3A15" w:rsidP="00192679">
            <w:pPr>
              <w:tabs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знания;</w:t>
            </w:r>
          </w:p>
          <w:p w14:paraId="71A962BB" w14:textId="77777777" w:rsidR="009E3A15" w:rsidRPr="00B07BA0" w:rsidRDefault="009E3A15" w:rsidP="00192679">
            <w:pPr>
              <w:tabs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изученную лексику; </w:t>
            </w:r>
          </w:p>
          <w:p w14:paraId="1F0EBD73" w14:textId="77777777" w:rsidR="009E3A15" w:rsidRPr="00B07BA0" w:rsidRDefault="009E3A15" w:rsidP="00192679">
            <w:pPr>
              <w:tabs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работать с описанием иллюстраций;</w:t>
            </w:r>
          </w:p>
          <w:p w14:paraId="598D7D34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</w:t>
            </w:r>
            <w:proofErr w:type="gram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необходимую информацию.</w:t>
            </w:r>
          </w:p>
          <w:p w14:paraId="49AE45C3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текста;</w:t>
            </w:r>
          </w:p>
          <w:p w14:paraId="019F7A71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передавать краткое содержание прочитанного материала;</w:t>
            </w:r>
          </w:p>
          <w:p w14:paraId="125A54BE" w14:textId="77777777" w:rsidR="009E3A15" w:rsidRPr="00B07BA0" w:rsidRDefault="009E3A15" w:rsidP="00192679">
            <w:pPr>
              <w:tabs>
                <w:tab w:val="left" w:pos="0"/>
                <w:tab w:val="left" w:pos="242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вести беседу на основе прочитанного материала</w:t>
            </w:r>
            <w:r w:rsidR="001A338D" w:rsidRPr="00B07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C0D7E" w14:textId="77777777" w:rsidR="009E3A15" w:rsidRPr="00B07BA0" w:rsidRDefault="009E3A15" w:rsidP="00192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4995A167" w14:textId="77777777" w:rsidTr="009E3A15">
        <w:tc>
          <w:tcPr>
            <w:tcW w:w="2403" w:type="dxa"/>
          </w:tcPr>
          <w:p w14:paraId="0D719A87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 устной речи: модальные и фразовые глаголы.</w:t>
            </w:r>
          </w:p>
        </w:tc>
        <w:tc>
          <w:tcPr>
            <w:tcW w:w="855" w:type="dxa"/>
          </w:tcPr>
          <w:p w14:paraId="04B6D620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DE00C70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828AFE0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35E6D759" w14:textId="77777777" w:rsidTr="009E3A15">
        <w:tc>
          <w:tcPr>
            <w:tcW w:w="2403" w:type="dxa"/>
          </w:tcPr>
          <w:p w14:paraId="55A4930A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говорения по теме «Несчастные случаи».</w:t>
            </w:r>
          </w:p>
        </w:tc>
        <w:tc>
          <w:tcPr>
            <w:tcW w:w="855" w:type="dxa"/>
          </w:tcPr>
          <w:p w14:paraId="4EEB8FDE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BBDB27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8285AC0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7DB11EE2" w14:textId="77777777" w:rsidTr="009E3A15">
        <w:tc>
          <w:tcPr>
            <w:tcW w:w="2403" w:type="dxa"/>
          </w:tcPr>
          <w:p w14:paraId="6FC5E973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 возвратные местоимения.</w:t>
            </w:r>
          </w:p>
        </w:tc>
        <w:tc>
          <w:tcPr>
            <w:tcW w:w="855" w:type="dxa"/>
          </w:tcPr>
          <w:p w14:paraId="5BC66AE1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ED297C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0A880C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58F99F76" w14:textId="77777777" w:rsidTr="009E3A15">
        <w:tc>
          <w:tcPr>
            <w:tcW w:w="2403" w:type="dxa"/>
          </w:tcPr>
          <w:p w14:paraId="2F1EE0FB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стратегией «Болезни».</w:t>
            </w:r>
          </w:p>
        </w:tc>
        <w:tc>
          <w:tcPr>
            <w:tcW w:w="855" w:type="dxa"/>
          </w:tcPr>
          <w:p w14:paraId="4E9C4C25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962636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A552BBE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400B70CD" w14:textId="77777777" w:rsidTr="009E3A15">
        <w:tc>
          <w:tcPr>
            <w:tcW w:w="2403" w:type="dxa"/>
          </w:tcPr>
          <w:p w14:paraId="4C896CF2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и письменной речи «Даём советы по вопросам здоровья».</w:t>
            </w:r>
          </w:p>
        </w:tc>
        <w:tc>
          <w:tcPr>
            <w:tcW w:w="855" w:type="dxa"/>
          </w:tcPr>
          <w:p w14:paraId="34A79BC8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558D7E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91C0BC8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7CE46094" w14:textId="77777777" w:rsidTr="009E3A15">
        <w:tc>
          <w:tcPr>
            <w:tcW w:w="2403" w:type="dxa"/>
          </w:tcPr>
          <w:p w14:paraId="027D655B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01742258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109F0E2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9C05CC7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4FC4616E" w14:textId="77777777" w:rsidTr="009E3A15">
        <w:tc>
          <w:tcPr>
            <w:tcW w:w="2403" w:type="dxa"/>
          </w:tcPr>
          <w:p w14:paraId="76E891DF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10.</w:t>
            </w:r>
          </w:p>
        </w:tc>
        <w:tc>
          <w:tcPr>
            <w:tcW w:w="855" w:type="dxa"/>
          </w:tcPr>
          <w:p w14:paraId="75887570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81CFF9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EF533CB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4AA74CFC" w14:textId="77777777" w:rsidTr="009E3A15">
        <w:tc>
          <w:tcPr>
            <w:tcW w:w="2403" w:type="dxa"/>
          </w:tcPr>
          <w:p w14:paraId="031829BA" w14:textId="77777777" w:rsidR="009E3A15" w:rsidRPr="00B07BA0" w:rsidRDefault="009E3A15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диалогической речи «В школьном медкабинете».</w:t>
            </w:r>
          </w:p>
        </w:tc>
        <w:tc>
          <w:tcPr>
            <w:tcW w:w="855" w:type="dxa"/>
          </w:tcPr>
          <w:p w14:paraId="111B7709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2E2EB0F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F1A1ADB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3490297F" w14:textId="77777777" w:rsidTr="009E3A15">
        <w:tc>
          <w:tcPr>
            <w:tcW w:w="2403" w:type="dxa"/>
          </w:tcPr>
          <w:p w14:paraId="0BF98F72" w14:textId="77777777" w:rsidR="009E3A15" w:rsidRPr="00B07BA0" w:rsidRDefault="009E3A15" w:rsidP="00B670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контрольных работ.</w:t>
            </w:r>
          </w:p>
        </w:tc>
        <w:tc>
          <w:tcPr>
            <w:tcW w:w="855" w:type="dxa"/>
          </w:tcPr>
          <w:p w14:paraId="274FCD99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D013848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04D497C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15" w:rsidRPr="00B07BA0" w14:paraId="26E79B04" w14:textId="77777777" w:rsidTr="009E3A15">
        <w:tc>
          <w:tcPr>
            <w:tcW w:w="2403" w:type="dxa"/>
          </w:tcPr>
          <w:p w14:paraId="7B504001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3CBFF1CC" w14:textId="77777777" w:rsidR="009E3A15" w:rsidRPr="00B07BA0" w:rsidRDefault="009E3A15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14:paraId="3E793868" w14:textId="77777777" w:rsidR="009E3A15" w:rsidRPr="00B07BA0" w:rsidRDefault="009E3A1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2C344184" w14:textId="77777777" w:rsidR="009E3A15" w:rsidRPr="00B07BA0" w:rsidRDefault="009E3A1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65542F35" w14:textId="77777777" w:rsidTr="00B67052">
        <w:tc>
          <w:tcPr>
            <w:tcW w:w="2403" w:type="dxa"/>
          </w:tcPr>
          <w:p w14:paraId="376C1F62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</w:t>
            </w:r>
          </w:p>
        </w:tc>
        <w:tc>
          <w:tcPr>
            <w:tcW w:w="855" w:type="dxa"/>
          </w:tcPr>
          <w:p w14:paraId="1250A254" w14:textId="77777777" w:rsidR="002474DE" w:rsidRPr="00B07BA0" w:rsidRDefault="002474DE" w:rsidP="00B67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6" w:type="dxa"/>
          </w:tcPr>
          <w:p w14:paraId="2DC91CB9" w14:textId="77777777" w:rsidR="002474DE" w:rsidRPr="00B07BA0" w:rsidRDefault="002474DE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14:paraId="13AA0B87" w14:textId="77777777" w:rsidR="002474DE" w:rsidRPr="00B07BA0" w:rsidRDefault="002474DE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4DE" w:rsidRPr="00B07BA0" w14:paraId="70202916" w14:textId="77777777" w:rsidTr="00B67052">
        <w:tc>
          <w:tcPr>
            <w:tcW w:w="9349" w:type="dxa"/>
            <w:gridSpan w:val="4"/>
          </w:tcPr>
          <w:p w14:paraId="5C7FB108" w14:textId="77777777" w:rsidR="002474DE" w:rsidRPr="00B07BA0" w:rsidRDefault="002474DE" w:rsidP="00AB6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A6FE7" w:rsidRPr="00B07BA0" w14:paraId="7EB90993" w14:textId="77777777" w:rsidTr="00B67052">
        <w:tc>
          <w:tcPr>
            <w:tcW w:w="4254" w:type="dxa"/>
            <w:gridSpan w:val="3"/>
          </w:tcPr>
          <w:p w14:paraId="0EC574B4" w14:textId="77777777" w:rsidR="00BA6FE7" w:rsidRPr="00B07BA0" w:rsidRDefault="00CB7FC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BA6FE7"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– Общение  (13 ч.)</w:t>
            </w:r>
          </w:p>
        </w:tc>
        <w:tc>
          <w:tcPr>
            <w:tcW w:w="5095" w:type="dxa"/>
          </w:tcPr>
          <w:p w14:paraId="0E474E68" w14:textId="77777777" w:rsidR="00BA6FE7" w:rsidRPr="00B07BA0" w:rsidRDefault="00BA6FE7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41D3E60A" w14:textId="77777777" w:rsidTr="00B67052">
        <w:tc>
          <w:tcPr>
            <w:tcW w:w="2403" w:type="dxa"/>
          </w:tcPr>
          <w:p w14:paraId="1CB0BC6A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«Характер человека. Язык мимики и жестов»</w:t>
            </w:r>
          </w:p>
        </w:tc>
        <w:tc>
          <w:tcPr>
            <w:tcW w:w="855" w:type="dxa"/>
          </w:tcPr>
          <w:p w14:paraId="3BE4F74B" w14:textId="77777777" w:rsidR="00192679" w:rsidRPr="00B07BA0" w:rsidRDefault="00192679" w:rsidP="00B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DF6546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0D3A3352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содержание текста; </w:t>
            </w:r>
          </w:p>
          <w:p w14:paraId="69056FA7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читать с пониманием общего содержания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статью психологического характера;</w:t>
            </w:r>
          </w:p>
          <w:p w14:paraId="5D8F771D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диалог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информацией личного характера: </w:t>
            </w:r>
          </w:p>
          <w:p w14:paraId="469F3D87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этикетного характера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86197B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Писать: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личного характера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поздравительные открытки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электронное письмо-благодарность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3F1CD9" w14:textId="77777777" w:rsidR="00B10261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текста с опорой на иллюстрации и подзаголовки; поисковое и изучающее чтение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60CE82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некоторых правилах этикета в России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содержания;</w:t>
            </w:r>
          </w:p>
          <w:p w14:paraId="0C9C566A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стихотворения;</w:t>
            </w:r>
          </w:p>
          <w:p w14:paraId="651AF508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статью </w:t>
            </w:r>
            <w:proofErr w:type="spellStart"/>
            <w:proofErr w:type="gramStart"/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конфликтах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полным пониманием содержания;</w:t>
            </w:r>
          </w:p>
          <w:p w14:paraId="67ACDF10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ять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заполняя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пропуск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709B3A90" w14:textId="77777777" w:rsidR="00192679" w:rsidRPr="00B07BA0" w:rsidRDefault="00B10261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выборочным извлечением заданной информации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B6807D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/анализ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характер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новой лексики)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62701C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</w:t>
            </w:r>
            <w:r w:rsidR="00B10261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тьс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на основе </w:t>
            </w:r>
            <w:proofErr w:type="gramStart"/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2C68AE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м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онолог-описание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22FFB3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своей семье </w:t>
            </w:r>
          </w:p>
          <w:p w14:paraId="213B7556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иалог этикетного характера, на основе прочитанного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A06A42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высказываться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переносом на личный опыт (о родной стране) (по вопросам)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9C8DC1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зарубежному гостю по этикету в России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D47CD8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ситуации конфликта (диалог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054F6B6E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с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оветы другу – монологические высказывания на основе прочитанного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3B14EA" w14:textId="77777777" w:rsidR="00192679" w:rsidRPr="00B07BA0" w:rsidRDefault="00192679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аргументированно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</w:t>
            </w:r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7520F5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05F237" w14:textId="77777777" w:rsidR="007520F5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заданной теме с использованием слов и выражений – маркеров 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грамматических времен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84D18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з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аметк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международный журнал для школьников о прави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лах этикета в России (по плану).</w:t>
            </w:r>
          </w:p>
          <w:p w14:paraId="187F012A" w14:textId="77777777" w:rsidR="00192679" w:rsidRPr="00B07BA0" w:rsidRDefault="007520F5" w:rsidP="00752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стихотворени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92679"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пар антонимов</w:t>
            </w:r>
          </w:p>
          <w:p w14:paraId="740FBA26" w14:textId="77777777" w:rsidR="00192679" w:rsidRPr="00B07BA0" w:rsidRDefault="00192679" w:rsidP="0075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14169FCF" w14:textId="77777777" w:rsidTr="00B67052">
        <w:tc>
          <w:tcPr>
            <w:tcW w:w="2403" w:type="dxa"/>
          </w:tcPr>
          <w:p w14:paraId="1176E092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«Общение. Информация личного характера»</w:t>
            </w:r>
          </w:p>
        </w:tc>
        <w:tc>
          <w:tcPr>
            <w:tcW w:w="855" w:type="dxa"/>
          </w:tcPr>
          <w:p w14:paraId="154D93A4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5E7F4C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26139AB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33D8E6D9" w14:textId="77777777" w:rsidTr="00B67052">
        <w:tc>
          <w:tcPr>
            <w:tcW w:w="2403" w:type="dxa"/>
          </w:tcPr>
          <w:p w14:paraId="62E19356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досуге»</w:t>
            </w:r>
          </w:p>
        </w:tc>
        <w:tc>
          <w:tcPr>
            <w:tcW w:w="855" w:type="dxa"/>
          </w:tcPr>
          <w:p w14:paraId="24649659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0A5ECF6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7B15200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74EB6BD7" w14:textId="77777777" w:rsidTr="00B67052">
        <w:tc>
          <w:tcPr>
            <w:tcW w:w="2403" w:type="dxa"/>
          </w:tcPr>
          <w:p w14:paraId="5A85D5DA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настоящее, прошедшее, будущее время</w:t>
            </w:r>
          </w:p>
        </w:tc>
        <w:tc>
          <w:tcPr>
            <w:tcW w:w="855" w:type="dxa"/>
          </w:tcPr>
          <w:p w14:paraId="5A108E61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0E2721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E6D6BE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511F035C" w14:textId="77777777" w:rsidTr="00B67052">
        <w:tc>
          <w:tcPr>
            <w:tcW w:w="2403" w:type="dxa"/>
          </w:tcPr>
          <w:p w14:paraId="7E87AF43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монологической речи «Родственные отношения». Степени сравнения прилагательных</w:t>
            </w:r>
          </w:p>
        </w:tc>
        <w:tc>
          <w:tcPr>
            <w:tcW w:w="855" w:type="dxa"/>
          </w:tcPr>
          <w:p w14:paraId="67EA27B9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64791A8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BF6756B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21F9FDD6" w14:textId="77777777" w:rsidTr="00B67052">
        <w:tc>
          <w:tcPr>
            <w:tcW w:w="2403" w:type="dxa"/>
          </w:tcPr>
          <w:p w14:paraId="4120A14D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«Поздравительные открытки»</w:t>
            </w:r>
          </w:p>
        </w:tc>
        <w:tc>
          <w:tcPr>
            <w:tcW w:w="855" w:type="dxa"/>
          </w:tcPr>
          <w:p w14:paraId="5C89E754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7D3BE7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83DC078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43F16BDC" w14:textId="77777777" w:rsidTr="00B67052">
        <w:tc>
          <w:tcPr>
            <w:tcW w:w="2403" w:type="dxa"/>
          </w:tcPr>
          <w:p w14:paraId="08A70908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прилагательные от сущ. Лексические упражнения</w:t>
            </w:r>
          </w:p>
        </w:tc>
        <w:tc>
          <w:tcPr>
            <w:tcW w:w="855" w:type="dxa"/>
          </w:tcPr>
          <w:p w14:paraId="58BD2596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678E1F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8C1FDAD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3FAE0E89" w14:textId="77777777" w:rsidTr="00B67052">
        <w:tc>
          <w:tcPr>
            <w:tcW w:w="2403" w:type="dxa"/>
          </w:tcPr>
          <w:p w14:paraId="6D694B0B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общения в Великобритании»</w:t>
            </w:r>
          </w:p>
        </w:tc>
        <w:tc>
          <w:tcPr>
            <w:tcW w:w="855" w:type="dxa"/>
          </w:tcPr>
          <w:p w14:paraId="4CEFCA12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84E6F5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64B0712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0D0249D8" w14:textId="77777777" w:rsidTr="00B67052">
        <w:tc>
          <w:tcPr>
            <w:tcW w:w="2403" w:type="dxa"/>
          </w:tcPr>
          <w:p w14:paraId="2FEC2058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общения в России»</w:t>
            </w:r>
          </w:p>
        </w:tc>
        <w:tc>
          <w:tcPr>
            <w:tcW w:w="855" w:type="dxa"/>
          </w:tcPr>
          <w:p w14:paraId="63A7EADE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38A4CB42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6F391E9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217E1523" w14:textId="77777777" w:rsidTr="00B67052">
        <w:tc>
          <w:tcPr>
            <w:tcW w:w="2403" w:type="dxa"/>
          </w:tcPr>
          <w:p w14:paraId="6FE35B80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«Конфликты и способы их разрешения»</w:t>
            </w:r>
          </w:p>
        </w:tc>
        <w:tc>
          <w:tcPr>
            <w:tcW w:w="855" w:type="dxa"/>
          </w:tcPr>
          <w:p w14:paraId="0DD4BC3A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AC1B28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9DE7374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5039DCC0" w14:textId="77777777" w:rsidTr="00B67052">
        <w:tc>
          <w:tcPr>
            <w:tcW w:w="2403" w:type="dxa"/>
          </w:tcPr>
          <w:p w14:paraId="08088C3C" w14:textId="77777777" w:rsidR="00192679" w:rsidRPr="00B07BA0" w:rsidRDefault="00192679" w:rsidP="00B67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855" w:type="dxa"/>
          </w:tcPr>
          <w:p w14:paraId="09755377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B7E4D9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E62752A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4CC81D43" w14:textId="77777777" w:rsidTr="00B67052">
        <w:tc>
          <w:tcPr>
            <w:tcW w:w="2403" w:type="dxa"/>
          </w:tcPr>
          <w:p w14:paraId="77B5B378" w14:textId="77777777" w:rsidR="00192679" w:rsidRPr="00B07BA0" w:rsidRDefault="0019267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5E610123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22CD19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47760A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79" w:rsidRPr="00B07BA0" w14:paraId="5FD20301" w14:textId="77777777" w:rsidTr="00B67052">
        <w:tc>
          <w:tcPr>
            <w:tcW w:w="2403" w:type="dxa"/>
          </w:tcPr>
          <w:p w14:paraId="70AB9466" w14:textId="77777777" w:rsidR="00192679" w:rsidRPr="00B07BA0" w:rsidRDefault="00192679" w:rsidP="00B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1.</w:t>
            </w:r>
          </w:p>
        </w:tc>
        <w:tc>
          <w:tcPr>
            <w:tcW w:w="855" w:type="dxa"/>
          </w:tcPr>
          <w:p w14:paraId="1D3E6486" w14:textId="77777777" w:rsidR="00192679" w:rsidRPr="00B07BA0" w:rsidRDefault="0019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54B949C" w14:textId="77777777" w:rsidR="00192679" w:rsidRPr="00B07BA0" w:rsidRDefault="00192679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6541FEE" w14:textId="77777777" w:rsidR="00192679" w:rsidRPr="00B07BA0" w:rsidRDefault="00192679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FC5" w:rsidRPr="00B07BA0" w14:paraId="5B71A834" w14:textId="77777777" w:rsidTr="00B67052">
        <w:tc>
          <w:tcPr>
            <w:tcW w:w="2403" w:type="dxa"/>
          </w:tcPr>
          <w:p w14:paraId="291E425C" w14:textId="77777777" w:rsidR="00CB7FC5" w:rsidRPr="00B07BA0" w:rsidRDefault="00CB7FC5" w:rsidP="00B67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39F18D26" w14:textId="77777777" w:rsidR="00CB7FC5" w:rsidRPr="00B07BA0" w:rsidRDefault="00CB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14:paraId="2BA888A9" w14:textId="77777777" w:rsidR="00CB7FC5" w:rsidRPr="00B07BA0" w:rsidRDefault="00CB7FC5" w:rsidP="00B67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3D0A7634" w14:textId="77777777" w:rsidR="00CB7FC5" w:rsidRPr="00B07BA0" w:rsidRDefault="00CB7FC5" w:rsidP="00780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7356CA3" w14:textId="77777777" w:rsidTr="00B67052">
        <w:tc>
          <w:tcPr>
            <w:tcW w:w="4254" w:type="dxa"/>
            <w:gridSpan w:val="3"/>
          </w:tcPr>
          <w:p w14:paraId="073D3A55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2 - Продукты питания и покупки (12 ч)</w:t>
            </w:r>
          </w:p>
        </w:tc>
        <w:tc>
          <w:tcPr>
            <w:tcW w:w="5095" w:type="dxa"/>
            <w:vMerge w:val="restart"/>
          </w:tcPr>
          <w:p w14:paraId="572D5228" w14:textId="77777777" w:rsidR="00EF42BF" w:rsidRPr="00B07BA0" w:rsidRDefault="00EF42BF" w:rsidP="00EF42BF">
            <w:pPr>
              <w:pStyle w:val="1"/>
              <w:ind w:left="0"/>
            </w:pPr>
            <w:r w:rsidRPr="00B07BA0">
              <w:t>расспрашивать собеседника и отвечать на его вопросы, высказывать свою точку зрения о том, как подростки тратят деньги на карманные расходы;</w:t>
            </w:r>
          </w:p>
          <w:p w14:paraId="5E961A3D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начинать, вести/продолжать и заканчивать диалоги в стандартных ситуациях общения (объяснение маршрута, выражение одобрения/неодобрения, просьба дать совет, обмен мнениями);</w:t>
            </w:r>
          </w:p>
          <w:p w14:paraId="12A493E5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описывать картинку с употреблением новых лексических единиц и грамматических конструкций;</w:t>
            </w:r>
          </w:p>
          <w:p w14:paraId="0BEA5FA7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воспринимать на слух и полностью понимают речь учителя, одноклассников;</w:t>
            </w:r>
          </w:p>
          <w:p w14:paraId="140E6C7B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воспринимать на слух и правильно повторяют звуки и интонацию вопросительных предложений, фразовые ударения</w:t>
            </w:r>
            <w:proofErr w:type="gramStart"/>
            <w:r w:rsidRPr="00B07BA0">
              <w:t>;-</w:t>
            </w:r>
            <w:proofErr w:type="gramEnd"/>
            <w:r w:rsidRPr="00B07BA0">
              <w:t xml:space="preserve">воспринимать на слух и выборочно понимать с опорой на зрительную наглядность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выделяя нужную информацию;</w:t>
            </w:r>
          </w:p>
          <w:p w14:paraId="5D012C99" w14:textId="77777777" w:rsidR="00EF42BF" w:rsidRPr="00B07BA0" w:rsidRDefault="00EF42BF" w:rsidP="00EF42BF">
            <w:pPr>
              <w:pStyle w:val="1"/>
              <w:ind w:left="0"/>
            </w:pPr>
            <w:r w:rsidRPr="00B07BA0">
              <w:t xml:space="preserve">воспринимать на слух и понимают основное содержание </w:t>
            </w:r>
            <w:proofErr w:type="spellStart"/>
            <w:r w:rsidRPr="00B07BA0">
              <w:t>аудиотекстов</w:t>
            </w:r>
            <w:proofErr w:type="spellEnd"/>
            <w:r w:rsidRPr="00B07BA0">
              <w:t>;</w:t>
            </w:r>
          </w:p>
          <w:p w14:paraId="71578B22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по репликам предсказывать содержание текста, высказывать предположения о месте развития событий;</w:t>
            </w:r>
          </w:p>
          <w:p w14:paraId="4D83037E" w14:textId="77777777" w:rsidR="00EF42BF" w:rsidRPr="00B07BA0" w:rsidRDefault="00EF42BF" w:rsidP="00EF42BF">
            <w:pPr>
              <w:pStyle w:val="1"/>
              <w:ind w:left="0"/>
            </w:pPr>
            <w:r w:rsidRPr="00B07BA0">
              <w:t>чита</w:t>
            </w:r>
            <w:r w:rsidR="00620114" w:rsidRPr="00B07BA0">
              <w:t>ть</w:t>
            </w:r>
            <w:r w:rsidRPr="00B07BA0">
              <w:t xml:space="preserve"> аутентичные тексты разных жанров и стилей (статьи, диалоги, рассказы, электронное </w:t>
            </w:r>
            <w:r w:rsidRPr="00B07BA0">
              <w:lastRenderedPageBreak/>
              <w:t>письмо, буклет с информацией для туристов-одиночек) с разной глубиной понимания;</w:t>
            </w:r>
          </w:p>
          <w:p w14:paraId="433CFC41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оценива</w:t>
            </w:r>
            <w:r w:rsidR="00620114" w:rsidRPr="00B07BA0">
              <w:t>ть</w:t>
            </w:r>
            <w:r w:rsidRPr="00B07BA0">
              <w:t xml:space="preserve"> прочитанную информацию и выража</w:t>
            </w:r>
            <w:r w:rsidR="00620114" w:rsidRPr="00B07BA0">
              <w:t>ть</w:t>
            </w:r>
            <w:r w:rsidRPr="00B07BA0">
              <w:t xml:space="preserve"> своё мнение;</w:t>
            </w:r>
          </w:p>
          <w:p w14:paraId="78DBAC95" w14:textId="77777777" w:rsidR="00EF42BF" w:rsidRPr="00B07BA0" w:rsidRDefault="00EF42BF" w:rsidP="00EF42BF">
            <w:pPr>
              <w:pStyle w:val="1"/>
              <w:ind w:left="0"/>
            </w:pPr>
            <w:r w:rsidRPr="00B07BA0">
              <w:t>составля</w:t>
            </w:r>
            <w:r w:rsidR="00620114" w:rsidRPr="00B07BA0">
              <w:t>ть</w:t>
            </w:r>
            <w:r w:rsidRPr="00B07BA0">
              <w:t xml:space="preserve"> план, тезисы устного сообщения;</w:t>
            </w:r>
          </w:p>
          <w:p w14:paraId="56E7427D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пи</w:t>
            </w:r>
            <w:r w:rsidR="00620114" w:rsidRPr="00B07BA0">
              <w:t>сать</w:t>
            </w:r>
            <w:r w:rsidRPr="00B07BA0">
              <w:t xml:space="preserve"> личное электронное письмо другу;</w:t>
            </w:r>
          </w:p>
          <w:p w14:paraId="2D499AE7" w14:textId="77777777" w:rsidR="00EF42BF" w:rsidRPr="00B07BA0" w:rsidRDefault="00EF42BF" w:rsidP="00EF42BF">
            <w:pPr>
              <w:pStyle w:val="1"/>
              <w:ind w:left="0"/>
            </w:pPr>
            <w:r w:rsidRPr="00B07BA0">
              <w:t>распозна</w:t>
            </w:r>
            <w:r w:rsidR="00620114" w:rsidRPr="00B07BA0">
              <w:t>вать</w:t>
            </w:r>
            <w:r w:rsidRPr="00B07BA0">
              <w:t xml:space="preserve"> на слух и адекватно </w:t>
            </w:r>
            <w:proofErr w:type="spellStart"/>
            <w:r w:rsidRPr="00B07BA0">
              <w:t>произнос</w:t>
            </w:r>
            <w:r w:rsidR="00620114" w:rsidRPr="00B07BA0">
              <w:t>ить</w:t>
            </w:r>
            <w:r w:rsidRPr="00B07BA0">
              <w:t>интонационные</w:t>
            </w:r>
            <w:proofErr w:type="spellEnd"/>
            <w:r w:rsidRPr="00B07BA0">
              <w:t xml:space="preserve"> модели вопросительных предложений, фразовые ударения;</w:t>
            </w:r>
          </w:p>
          <w:p w14:paraId="3C5E4E55" w14:textId="77777777" w:rsidR="00EF42BF" w:rsidRPr="00B07BA0" w:rsidRDefault="00EF42BF" w:rsidP="00EF42BF">
            <w:pPr>
              <w:pStyle w:val="1"/>
              <w:ind w:left="0"/>
            </w:pPr>
            <w:proofErr w:type="spellStart"/>
            <w:r w:rsidRPr="00B07BA0">
              <w:t>распозна</w:t>
            </w:r>
            <w:r w:rsidR="00620114" w:rsidRPr="00B07BA0">
              <w:t>ва</w:t>
            </w:r>
            <w:proofErr w:type="spellEnd"/>
            <w:r w:rsidRPr="00B07BA0">
              <w:t xml:space="preserve"> и употребля</w:t>
            </w:r>
            <w:r w:rsidR="00620114" w:rsidRPr="00B07BA0">
              <w:t>ть</w:t>
            </w:r>
            <w:r w:rsidRPr="00B07BA0">
              <w:t xml:space="preserve"> в </w:t>
            </w:r>
            <w:proofErr w:type="gramStart"/>
            <w:r w:rsidRPr="00B07BA0">
              <w:t>речи</w:t>
            </w:r>
            <w:proofErr w:type="gramEnd"/>
            <w:r w:rsidRPr="00B07BA0">
              <w:t xml:space="preserve"> изученные лексические единицы и грамматические конструкции;</w:t>
            </w:r>
          </w:p>
          <w:p w14:paraId="2F5EC799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изуча</w:t>
            </w:r>
            <w:r w:rsidR="00620114" w:rsidRPr="00B07BA0">
              <w:t>ть</w:t>
            </w:r>
            <w:r w:rsidRPr="00B07BA0">
              <w:t xml:space="preserve"> </w:t>
            </w:r>
            <w:proofErr w:type="spellStart"/>
            <w:r w:rsidRPr="00B07BA0">
              <w:rPr>
                <w:i/>
              </w:rPr>
              <w:t>Present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Perfect</w:t>
            </w:r>
            <w:proofErr w:type="spellEnd"/>
            <w:r w:rsidRPr="00B07BA0">
              <w:rPr>
                <w:i/>
              </w:rPr>
              <w:t>/</w:t>
            </w:r>
            <w:proofErr w:type="spellStart"/>
            <w:r w:rsidRPr="00B07BA0">
              <w:rPr>
                <w:i/>
              </w:rPr>
              <w:t>Present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Perfect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Continuous</w:t>
            </w:r>
            <w:proofErr w:type="spellEnd"/>
            <w:r w:rsidRPr="00B07BA0">
              <w:t>,</w:t>
            </w:r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has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gone</w:t>
            </w:r>
            <w:proofErr w:type="spellEnd"/>
            <w:r w:rsidRPr="00B07BA0">
              <w:rPr>
                <w:i/>
              </w:rPr>
              <w:t>/</w:t>
            </w:r>
            <w:proofErr w:type="spellStart"/>
            <w:r w:rsidRPr="00B07BA0">
              <w:rPr>
                <w:i/>
              </w:rPr>
              <w:t>has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been</w:t>
            </w:r>
            <w:proofErr w:type="spellEnd"/>
            <w:r w:rsidRPr="00B07BA0">
              <w:rPr>
                <w:i/>
              </w:rPr>
              <w:t xml:space="preserve"> </w:t>
            </w:r>
            <w:proofErr w:type="spellStart"/>
            <w:r w:rsidRPr="00B07BA0">
              <w:rPr>
                <w:i/>
              </w:rPr>
              <w:t>to</w:t>
            </w:r>
            <w:proofErr w:type="spellEnd"/>
            <w:r w:rsidRPr="00B07BA0">
              <w:rPr>
                <w:i/>
              </w:rPr>
              <w:t>/</w:t>
            </w:r>
            <w:proofErr w:type="spellStart"/>
            <w:r w:rsidRPr="00B07BA0">
              <w:rPr>
                <w:i/>
              </w:rPr>
              <w:t>in</w:t>
            </w:r>
            <w:proofErr w:type="spellEnd"/>
            <w:r w:rsidRPr="00B07BA0">
              <w:rPr>
                <w:i/>
              </w:rPr>
              <w:t xml:space="preserve">; </w:t>
            </w:r>
            <w:r w:rsidRPr="00B07BA0">
              <w:t xml:space="preserve">единственное/множественное число существительных; порядок имён прилагательных; предлоги; </w:t>
            </w:r>
            <w:r w:rsidRPr="00B07BA0">
              <w:rPr>
                <w:i/>
                <w:lang w:val="en-US"/>
              </w:rPr>
              <w:t>too</w:t>
            </w:r>
            <w:r w:rsidRPr="00B07BA0">
              <w:rPr>
                <w:i/>
              </w:rPr>
              <w:t>/</w:t>
            </w:r>
            <w:r w:rsidRPr="00B07BA0">
              <w:rPr>
                <w:i/>
                <w:lang w:val="en-US"/>
              </w:rPr>
              <w:t>enough</w:t>
            </w:r>
            <w:r w:rsidRPr="00B07BA0">
              <w:rPr>
                <w:i/>
              </w:rPr>
              <w:t xml:space="preserve">; </w:t>
            </w:r>
            <w:r w:rsidRPr="00B07BA0">
              <w:t xml:space="preserve"> косвенную речь и практикуются в их правильном употреблении в речи;</w:t>
            </w:r>
          </w:p>
          <w:p w14:paraId="6881BBD8" w14:textId="77777777" w:rsidR="00EF42BF" w:rsidRPr="00B07BA0" w:rsidRDefault="00EF42BF" w:rsidP="00EF42BF">
            <w:pPr>
              <w:pStyle w:val="1"/>
              <w:ind w:left="0"/>
            </w:pPr>
            <w:r w:rsidRPr="00B07BA0">
              <w:t>изуча</w:t>
            </w:r>
            <w:r w:rsidR="00620114" w:rsidRPr="00B07BA0">
              <w:t xml:space="preserve">ть </w:t>
            </w:r>
            <w:r w:rsidRPr="00B07BA0">
              <w:t xml:space="preserve">способы словообразования прилагательных с отрицательным значением и практикуются в их правильном употреблении в речи. </w:t>
            </w:r>
          </w:p>
        </w:tc>
      </w:tr>
      <w:tr w:rsidR="00EF42BF" w:rsidRPr="00B07BA0" w14:paraId="46FB61EB" w14:textId="77777777" w:rsidTr="00B67052">
        <w:tc>
          <w:tcPr>
            <w:tcW w:w="2403" w:type="dxa"/>
          </w:tcPr>
          <w:p w14:paraId="70A70868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«Продукты питания. Способы приготовления пищи»</w:t>
            </w:r>
          </w:p>
        </w:tc>
        <w:tc>
          <w:tcPr>
            <w:tcW w:w="855" w:type="dxa"/>
          </w:tcPr>
          <w:p w14:paraId="2EAA09FE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80AAAE3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15D263B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0B706D6D" w14:textId="77777777" w:rsidTr="00B67052">
        <w:tc>
          <w:tcPr>
            <w:tcW w:w="2403" w:type="dxa"/>
          </w:tcPr>
          <w:p w14:paraId="74D1F629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«Покупки. Виды магазинов. Как пройти?»</w:t>
            </w:r>
          </w:p>
        </w:tc>
        <w:tc>
          <w:tcPr>
            <w:tcW w:w="855" w:type="dxa"/>
          </w:tcPr>
          <w:p w14:paraId="0449B237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FE46C25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62E2991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04367959" w14:textId="77777777" w:rsidTr="00B67052">
        <w:tc>
          <w:tcPr>
            <w:tcW w:w="2403" w:type="dxa"/>
          </w:tcPr>
          <w:p w14:paraId="407B9B55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способы выражения количества</w:t>
            </w:r>
          </w:p>
        </w:tc>
        <w:tc>
          <w:tcPr>
            <w:tcW w:w="855" w:type="dxa"/>
          </w:tcPr>
          <w:p w14:paraId="5684075A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F6DCEE7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38F6CFE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9D9B22E" w14:textId="77777777" w:rsidTr="00B67052">
        <w:tc>
          <w:tcPr>
            <w:tcW w:w="2403" w:type="dxa"/>
          </w:tcPr>
          <w:p w14:paraId="2860967A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 «Обозначение количества продуктов». Идиомы с лексикой «Продукты. </w:t>
            </w:r>
            <w:proofErr w:type="spellStart"/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только форму ед. или мн. числа»</w:t>
            </w:r>
          </w:p>
        </w:tc>
        <w:tc>
          <w:tcPr>
            <w:tcW w:w="855" w:type="dxa"/>
          </w:tcPr>
          <w:p w14:paraId="617D168C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E3612C3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428F0A7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53272C3" w14:textId="77777777" w:rsidTr="00B67052">
        <w:tc>
          <w:tcPr>
            <w:tcW w:w="2403" w:type="dxa"/>
          </w:tcPr>
          <w:p w14:paraId="1C580D6A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письменной речи «Электронное письмо личного характера»</w:t>
            </w:r>
          </w:p>
        </w:tc>
        <w:tc>
          <w:tcPr>
            <w:tcW w:w="855" w:type="dxa"/>
          </w:tcPr>
          <w:p w14:paraId="7097E2A8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050BD55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22A52B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301FE960" w14:textId="77777777" w:rsidTr="00B67052">
        <w:tc>
          <w:tcPr>
            <w:tcW w:w="2403" w:type="dxa"/>
          </w:tcPr>
          <w:p w14:paraId="07EB4A19" w14:textId="77777777" w:rsidR="00EF42BF" w:rsidRPr="00B07BA0" w:rsidRDefault="00620114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Словообразование – прилагательные отрицательного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42BF"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F42BF"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редлоги</w:t>
            </w:r>
            <w:proofErr w:type="spellEnd"/>
            <w:r w:rsidR="00EF42BF"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времена глаголов.</w:t>
            </w:r>
          </w:p>
        </w:tc>
        <w:tc>
          <w:tcPr>
            <w:tcW w:w="855" w:type="dxa"/>
          </w:tcPr>
          <w:p w14:paraId="063A081E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5C09875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CDC65EB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1A7D5C81" w14:textId="77777777" w:rsidTr="00B67052">
        <w:tc>
          <w:tcPr>
            <w:tcW w:w="2403" w:type="dxa"/>
          </w:tcPr>
          <w:p w14:paraId="17F880E8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«Благотворительность начинается с помощи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14:paraId="78734CBF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D50532D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746B7D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9E5C5AE" w14:textId="77777777" w:rsidTr="00B67052">
        <w:tc>
          <w:tcPr>
            <w:tcW w:w="2403" w:type="dxa"/>
          </w:tcPr>
          <w:p w14:paraId="6B7EAA7F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русской национальной кухни»</w:t>
            </w:r>
          </w:p>
        </w:tc>
        <w:tc>
          <w:tcPr>
            <w:tcW w:w="855" w:type="dxa"/>
          </w:tcPr>
          <w:p w14:paraId="021EFEB2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8800B0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2855B0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7696FE1" w14:textId="77777777" w:rsidTr="00B67052">
        <w:tc>
          <w:tcPr>
            <w:tcW w:w="2403" w:type="dxa"/>
          </w:tcPr>
          <w:p w14:paraId="202AC5DF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выбрать для покупок: бумажный или полиэтиленовый»</w:t>
            </w:r>
          </w:p>
        </w:tc>
        <w:tc>
          <w:tcPr>
            <w:tcW w:w="855" w:type="dxa"/>
          </w:tcPr>
          <w:p w14:paraId="070E27F7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E7AB69A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775929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5BD5AE7F" w14:textId="77777777" w:rsidTr="00B67052">
        <w:tc>
          <w:tcPr>
            <w:tcW w:w="2403" w:type="dxa"/>
          </w:tcPr>
          <w:p w14:paraId="5D394BBB" w14:textId="77777777" w:rsidR="00EF42BF" w:rsidRPr="00B07BA0" w:rsidRDefault="00EF42BF" w:rsidP="00EF4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738469BF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E0ED9E8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4345F3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668A14FE" w14:textId="77777777" w:rsidTr="00B67052">
        <w:tc>
          <w:tcPr>
            <w:tcW w:w="2403" w:type="dxa"/>
          </w:tcPr>
          <w:p w14:paraId="6DB4CE73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D2BBEA8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72CC082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675C73A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711992F9" w14:textId="77777777" w:rsidTr="00B67052">
        <w:tc>
          <w:tcPr>
            <w:tcW w:w="2403" w:type="dxa"/>
          </w:tcPr>
          <w:p w14:paraId="6F80FDEC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2.</w:t>
            </w:r>
          </w:p>
        </w:tc>
        <w:tc>
          <w:tcPr>
            <w:tcW w:w="855" w:type="dxa"/>
          </w:tcPr>
          <w:p w14:paraId="0F98759E" w14:textId="77777777" w:rsidR="00EF42BF" w:rsidRPr="00B07BA0" w:rsidRDefault="00EF42BF" w:rsidP="00EF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1EAA80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277ECC7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BF" w:rsidRPr="00B07BA0" w14:paraId="44BACCF1" w14:textId="77777777" w:rsidTr="0007115F">
        <w:trPr>
          <w:trHeight w:val="146"/>
        </w:trPr>
        <w:tc>
          <w:tcPr>
            <w:tcW w:w="2403" w:type="dxa"/>
          </w:tcPr>
          <w:p w14:paraId="02AE99A3" w14:textId="77777777" w:rsidR="00EF42BF" w:rsidRPr="00B07BA0" w:rsidRDefault="00EF42BF" w:rsidP="00EF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5" w:type="dxa"/>
          </w:tcPr>
          <w:p w14:paraId="4B73E586" w14:textId="77777777" w:rsidR="00EF42BF" w:rsidRPr="00B07BA0" w:rsidRDefault="00EF42BF" w:rsidP="00EF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028FD1C0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1AE6454" w14:textId="77777777" w:rsidR="00EF42BF" w:rsidRPr="00B07BA0" w:rsidRDefault="00EF42BF" w:rsidP="00EF42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7A0AE18E" w14:textId="77777777" w:rsidTr="00B67052">
        <w:tc>
          <w:tcPr>
            <w:tcW w:w="4254" w:type="dxa"/>
            <w:gridSpan w:val="3"/>
          </w:tcPr>
          <w:p w14:paraId="024D9C6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Великие умы человечества (12 ч.)</w:t>
            </w:r>
          </w:p>
        </w:tc>
        <w:tc>
          <w:tcPr>
            <w:tcW w:w="5095" w:type="dxa"/>
            <w:vMerge w:val="restart"/>
          </w:tcPr>
          <w:p w14:paraId="3C4BB198" w14:textId="77777777" w:rsidR="00620114" w:rsidRPr="00B07BA0" w:rsidRDefault="00620114" w:rsidP="00620114">
            <w:pPr>
              <w:pStyle w:val="1"/>
              <w:ind w:left="0"/>
            </w:pPr>
            <w:r w:rsidRPr="00B07BA0">
              <w:t>расспрашивать собеседника и отвечать на его вопросы, высказывают свою точку зрения о профессии, учебных предметах;</w:t>
            </w:r>
          </w:p>
          <w:p w14:paraId="78BF83C2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начинать, вести/продолжать и заканчивать диалоги в стандартных ситуациях общения (сообщение/реакция на новости, просьба о </w:t>
            </w:r>
            <w:r w:rsidRPr="00B07BA0">
              <w:lastRenderedPageBreak/>
              <w:t>совете, способы выражения советов);</w:t>
            </w:r>
          </w:p>
          <w:p w14:paraId="47C6BAFF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воспринимать на слух и полностью понимать речь учителя, одноклассников;</w:t>
            </w:r>
          </w:p>
          <w:p w14:paraId="075162BB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воспринимать на слух и выборочно понимать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выделяя нужную информацию;</w:t>
            </w:r>
          </w:p>
          <w:p w14:paraId="0244C1E0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воспринимать на слух и понимать основное содержание </w:t>
            </w:r>
            <w:proofErr w:type="spellStart"/>
            <w:r w:rsidRPr="00B07BA0">
              <w:t>аудиотекстов</w:t>
            </w:r>
            <w:proofErr w:type="spellEnd"/>
            <w:r w:rsidRPr="00B07BA0">
              <w:t>;</w:t>
            </w:r>
          </w:p>
          <w:p w14:paraId="7BFD268A" w14:textId="77777777" w:rsidR="00620114" w:rsidRPr="00B07BA0" w:rsidRDefault="00620114" w:rsidP="00620114">
            <w:pPr>
              <w:pStyle w:val="1"/>
              <w:ind w:left="0"/>
            </w:pPr>
            <w:r w:rsidRPr="00B07BA0">
              <w:t>читать аутентичные тексты разных жанров и стилей (объявление о работе, диалоги) с разной глубиной понимания;</w:t>
            </w:r>
          </w:p>
          <w:p w14:paraId="15B209CD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оценивать прочитанную информацию и выражают своё мнение;</w:t>
            </w:r>
          </w:p>
          <w:p w14:paraId="1E0C8E2D" w14:textId="77777777" w:rsidR="00620114" w:rsidRPr="00B07BA0" w:rsidRDefault="00620114" w:rsidP="00620114">
            <w:pPr>
              <w:pStyle w:val="1"/>
              <w:ind w:left="0"/>
            </w:pPr>
            <w:r w:rsidRPr="00B07BA0">
              <w:t>составлять план, тезисы устного/письменного сообщения;</w:t>
            </w:r>
          </w:p>
          <w:p w14:paraId="481F7062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распознавать и употреблять в </w:t>
            </w:r>
            <w:proofErr w:type="gramStart"/>
            <w:r w:rsidRPr="00B07BA0">
              <w:t>речи</w:t>
            </w:r>
            <w:proofErr w:type="gramEnd"/>
            <w:r w:rsidRPr="00B07BA0">
              <w:t xml:space="preserve"> изученные лексические единицы и грамматические конструкции;</w:t>
            </w:r>
          </w:p>
          <w:p w14:paraId="7E22DCDF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воспринимать на слух и правильно воспроизводить интонацию вопросительных предложений</w:t>
            </w:r>
          </w:p>
        </w:tc>
      </w:tr>
      <w:tr w:rsidR="00620114" w:rsidRPr="00B07BA0" w14:paraId="1BDD17C9" w14:textId="77777777" w:rsidTr="00B67052">
        <w:tc>
          <w:tcPr>
            <w:tcW w:w="2403" w:type="dxa"/>
          </w:tcPr>
          <w:p w14:paraId="4A1E9A62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лексики по теме «Отрасли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науки»</w:t>
            </w:r>
          </w:p>
        </w:tc>
        <w:tc>
          <w:tcPr>
            <w:tcW w:w="855" w:type="dxa"/>
          </w:tcPr>
          <w:p w14:paraId="43136B93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135056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0ECADE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4E04A27" w14:textId="77777777" w:rsidTr="00B67052">
        <w:tc>
          <w:tcPr>
            <w:tcW w:w="2403" w:type="dxa"/>
          </w:tcPr>
          <w:p w14:paraId="37BC141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лексики по теме «Профессии, работа»</w:t>
            </w:r>
          </w:p>
        </w:tc>
        <w:tc>
          <w:tcPr>
            <w:tcW w:w="855" w:type="dxa"/>
          </w:tcPr>
          <w:p w14:paraId="60461305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570A21A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E52D40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1F6F510" w14:textId="77777777" w:rsidTr="00B67052">
        <w:tc>
          <w:tcPr>
            <w:tcW w:w="2403" w:type="dxa"/>
          </w:tcPr>
          <w:p w14:paraId="0E787FB9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прошедшее время глагола</w:t>
            </w:r>
          </w:p>
        </w:tc>
        <w:tc>
          <w:tcPr>
            <w:tcW w:w="855" w:type="dxa"/>
          </w:tcPr>
          <w:p w14:paraId="0F516707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6313D4C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83D9767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A3613F0" w14:textId="77777777" w:rsidTr="00B67052">
        <w:tc>
          <w:tcPr>
            <w:tcW w:w="2403" w:type="dxa"/>
          </w:tcPr>
          <w:p w14:paraId="1E2D1491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«Этапы жизни, события в жизни». Идиомы по теме «Биография»</w:t>
            </w:r>
          </w:p>
        </w:tc>
        <w:tc>
          <w:tcPr>
            <w:tcW w:w="855" w:type="dxa"/>
          </w:tcPr>
          <w:p w14:paraId="2C821F3A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118136F6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A6CA74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83DA66A" w14:textId="77777777" w:rsidTr="00B67052">
        <w:tc>
          <w:tcPr>
            <w:tcW w:w="2403" w:type="dxa"/>
          </w:tcPr>
          <w:p w14:paraId="49BB3D9B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«Рассказы». Прилагательные и наречия в описаниях</w:t>
            </w:r>
          </w:p>
        </w:tc>
        <w:tc>
          <w:tcPr>
            <w:tcW w:w="855" w:type="dxa"/>
          </w:tcPr>
          <w:p w14:paraId="46FE412C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6F7E90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64B85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9D4007E" w14:textId="77777777" w:rsidTr="00B67052">
        <w:tc>
          <w:tcPr>
            <w:tcW w:w="2403" w:type="dxa"/>
          </w:tcPr>
          <w:p w14:paraId="3A02CFEB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глаголы от </w:t>
            </w:r>
            <w:proofErr w:type="spellStart"/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ествительных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Предлоги, времена глаголов.</w:t>
            </w:r>
          </w:p>
        </w:tc>
        <w:tc>
          <w:tcPr>
            <w:tcW w:w="855" w:type="dxa"/>
          </w:tcPr>
          <w:p w14:paraId="670EA63D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2C5B2D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29CC3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9E418D9" w14:textId="77777777" w:rsidTr="00B67052">
        <w:tc>
          <w:tcPr>
            <w:tcW w:w="2403" w:type="dxa"/>
          </w:tcPr>
          <w:p w14:paraId="3768DA27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«Английские банкноты»</w:t>
            </w:r>
          </w:p>
        </w:tc>
        <w:tc>
          <w:tcPr>
            <w:tcW w:w="855" w:type="dxa"/>
          </w:tcPr>
          <w:p w14:paraId="1E0D2375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16BD86A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92CE51E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6862720" w14:textId="77777777" w:rsidTr="00B67052">
        <w:tc>
          <w:tcPr>
            <w:tcW w:w="2403" w:type="dxa"/>
          </w:tcPr>
          <w:p w14:paraId="34D19B7A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«Пионеры космоса»</w:t>
            </w:r>
          </w:p>
        </w:tc>
        <w:tc>
          <w:tcPr>
            <w:tcW w:w="855" w:type="dxa"/>
          </w:tcPr>
          <w:p w14:paraId="45C3DCF2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62D34F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270B9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6049C8D" w14:textId="77777777" w:rsidTr="00B67052">
        <w:tc>
          <w:tcPr>
            <w:tcW w:w="2403" w:type="dxa"/>
          </w:tcPr>
          <w:p w14:paraId="202FD034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«Железный пират неоткрытых морей»</w:t>
            </w:r>
          </w:p>
        </w:tc>
        <w:tc>
          <w:tcPr>
            <w:tcW w:w="855" w:type="dxa"/>
          </w:tcPr>
          <w:p w14:paraId="1F6C9E98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115C1B2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D05CB6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10D279D9" w14:textId="77777777" w:rsidTr="00B67052">
        <w:tc>
          <w:tcPr>
            <w:tcW w:w="2403" w:type="dxa"/>
          </w:tcPr>
          <w:p w14:paraId="6EC34A4C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2BD07051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3621239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FD5FA5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7D2DA5EE" w14:textId="77777777" w:rsidTr="00B67052">
        <w:tc>
          <w:tcPr>
            <w:tcW w:w="2403" w:type="dxa"/>
          </w:tcPr>
          <w:p w14:paraId="72D8C514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217B0238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02FEFD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5F814D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4DDE9311" w14:textId="77777777" w:rsidTr="00B67052">
        <w:tc>
          <w:tcPr>
            <w:tcW w:w="2403" w:type="dxa"/>
          </w:tcPr>
          <w:p w14:paraId="228084AC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3.</w:t>
            </w:r>
          </w:p>
        </w:tc>
        <w:tc>
          <w:tcPr>
            <w:tcW w:w="855" w:type="dxa"/>
          </w:tcPr>
          <w:p w14:paraId="2B05FDE6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DEC96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9596AC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6236C17" w14:textId="77777777" w:rsidTr="00B67052">
        <w:tc>
          <w:tcPr>
            <w:tcW w:w="2403" w:type="dxa"/>
          </w:tcPr>
          <w:p w14:paraId="0DB00107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разделу </w:t>
            </w:r>
          </w:p>
        </w:tc>
        <w:tc>
          <w:tcPr>
            <w:tcW w:w="855" w:type="dxa"/>
          </w:tcPr>
          <w:p w14:paraId="48DF98D7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3266FF2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12116FD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D119CEA" w14:textId="77777777" w:rsidTr="00B67052">
        <w:tc>
          <w:tcPr>
            <w:tcW w:w="4254" w:type="dxa"/>
            <w:gridSpan w:val="3"/>
          </w:tcPr>
          <w:p w14:paraId="2BC152E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4 - Будь самим собой (12 ч.)</w:t>
            </w:r>
          </w:p>
        </w:tc>
        <w:tc>
          <w:tcPr>
            <w:tcW w:w="5095" w:type="dxa"/>
          </w:tcPr>
          <w:p w14:paraId="719ECEC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3F8BD9E" w14:textId="77777777" w:rsidTr="00B67052">
        <w:tc>
          <w:tcPr>
            <w:tcW w:w="2403" w:type="dxa"/>
          </w:tcPr>
          <w:p w14:paraId="1D1C75F1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«Внешность, самооценка»</w:t>
            </w:r>
          </w:p>
        </w:tc>
        <w:tc>
          <w:tcPr>
            <w:tcW w:w="855" w:type="dxa"/>
          </w:tcPr>
          <w:p w14:paraId="4F8BFAED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07B23F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2925CC4B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расспрашивать собеседника и отвечать на его вопросы, высказывают свою точку зрения </w:t>
            </w:r>
          </w:p>
          <w:p w14:paraId="60CC76F6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вести/продолжать и заканчивать диалоги в стандартных ситуациях общения </w:t>
            </w:r>
          </w:p>
          <w:p w14:paraId="54B86082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воспринимать на слух и полностью понимать речь учителя, одноклассников;</w:t>
            </w:r>
          </w:p>
          <w:p w14:paraId="02865112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воспринимать на слух и выборочно понимать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выделяя нужную информацию;</w:t>
            </w:r>
          </w:p>
          <w:p w14:paraId="635A5C59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воспринимать на слух и понимать основное</w:t>
            </w:r>
          </w:p>
          <w:p w14:paraId="2CCB09FE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содержание </w:t>
            </w:r>
            <w:proofErr w:type="spellStart"/>
            <w:r w:rsidRPr="00B07BA0">
              <w:t>аудиотекстов</w:t>
            </w:r>
            <w:proofErr w:type="spellEnd"/>
            <w:r w:rsidRPr="00B07BA0">
              <w:t>;</w:t>
            </w:r>
          </w:p>
          <w:p w14:paraId="20536509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описывать внешность и характер людей с употреблением новых лексических единиц и грамматических конструкций;</w:t>
            </w:r>
          </w:p>
          <w:p w14:paraId="10915CD0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воспринимать на слух и правильно повторяют интонацию предложений, фраз;</w:t>
            </w:r>
          </w:p>
          <w:p w14:paraId="4EE97A73" w14:textId="77777777" w:rsidR="00620114" w:rsidRPr="00B07BA0" w:rsidRDefault="00620114" w:rsidP="00620114">
            <w:pPr>
              <w:pStyle w:val="1"/>
              <w:ind w:left="0"/>
            </w:pPr>
            <w:r w:rsidRPr="00B07BA0">
              <w:t xml:space="preserve">воспринимать на слух и выборочно понимать с опорой на языковую догадку, контекст </w:t>
            </w:r>
            <w:proofErr w:type="gramStart"/>
            <w:r w:rsidRPr="00B07BA0">
              <w:t>прагматические</w:t>
            </w:r>
            <w:proofErr w:type="gramEnd"/>
            <w:r w:rsidRPr="00B07BA0">
              <w:t xml:space="preserve"> </w:t>
            </w:r>
            <w:proofErr w:type="spellStart"/>
            <w:r w:rsidRPr="00B07BA0">
              <w:t>аудиотексты</w:t>
            </w:r>
            <w:proofErr w:type="spellEnd"/>
            <w:r w:rsidRPr="00B07BA0">
              <w:t>, выделяя нужную информацию;</w:t>
            </w:r>
          </w:p>
          <w:p w14:paraId="541EB629" w14:textId="77777777" w:rsidR="00620114" w:rsidRPr="00B07BA0" w:rsidRDefault="00620114" w:rsidP="00620114">
            <w:pPr>
              <w:pStyle w:val="1"/>
              <w:ind w:left="0"/>
            </w:pPr>
            <w:r w:rsidRPr="00B07BA0">
              <w:t>изучать страдательный залог, идиомы со словами, обозначающими части тела;</w:t>
            </w:r>
          </w:p>
          <w:p w14:paraId="29010FC4" w14:textId="77777777" w:rsidR="00620114" w:rsidRPr="00B07BA0" w:rsidRDefault="000F7D40" w:rsidP="000F7D40">
            <w:pPr>
              <w:pStyle w:val="1"/>
              <w:ind w:left="0"/>
            </w:pPr>
            <w:r w:rsidRPr="00B07BA0">
              <w:t xml:space="preserve">Прогнозировать содержания текста, поисковое и изучающее чтение – статья о внешнем виде звезд и отношении </w:t>
            </w:r>
            <w:proofErr w:type="gramStart"/>
            <w:r w:rsidRPr="00B07BA0">
              <w:t>к</w:t>
            </w:r>
            <w:proofErr w:type="gramEnd"/>
            <w:r w:rsidRPr="00B07BA0">
              <w:t xml:space="preserve"> нем;</w:t>
            </w:r>
          </w:p>
          <w:p w14:paraId="680AAA1F" w14:textId="77777777" w:rsidR="000F7D40" w:rsidRPr="00B07BA0" w:rsidRDefault="000F7D40" w:rsidP="000F7D40">
            <w:pPr>
              <w:pStyle w:val="1"/>
              <w:ind w:left="0"/>
            </w:pPr>
            <w:r w:rsidRPr="00B07BA0">
              <w:t>Писать письмо-совет;</w:t>
            </w:r>
          </w:p>
          <w:p w14:paraId="5627C98A" w14:textId="77777777" w:rsidR="000F7D40" w:rsidRPr="00B07BA0" w:rsidRDefault="000F7D40" w:rsidP="000F7D40">
            <w:pPr>
              <w:pStyle w:val="1"/>
              <w:ind w:left="0"/>
            </w:pPr>
            <w:r w:rsidRPr="00B07BA0">
              <w:t>Составлять текст-описание национального костюма одного из народов России (по плану);</w:t>
            </w:r>
          </w:p>
          <w:p w14:paraId="55DAA2F4" w14:textId="77777777" w:rsidR="000F7D40" w:rsidRPr="00B07BA0" w:rsidRDefault="000F7D40" w:rsidP="000F7D40">
            <w:pPr>
              <w:pStyle w:val="1"/>
              <w:ind w:left="0"/>
            </w:pPr>
            <w:r w:rsidRPr="00B07BA0">
              <w:t>Прогнозировать содержания текста по иллюстрациям; подготавливать и защищать проект «Национальные костюмы народов России».</w:t>
            </w:r>
          </w:p>
        </w:tc>
      </w:tr>
      <w:tr w:rsidR="00620114" w:rsidRPr="00B07BA0" w14:paraId="16CD01AE" w14:textId="77777777" w:rsidTr="00B67052">
        <w:tc>
          <w:tcPr>
            <w:tcW w:w="2403" w:type="dxa"/>
          </w:tcPr>
          <w:p w14:paraId="11A60DE0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«Одежда, мода, ткани, стиль, материал»</w:t>
            </w:r>
          </w:p>
        </w:tc>
        <w:tc>
          <w:tcPr>
            <w:tcW w:w="855" w:type="dxa"/>
          </w:tcPr>
          <w:p w14:paraId="2C849A2C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9CDF3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31CDF97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4E4CD8EE" w14:textId="77777777" w:rsidTr="00B67052">
        <w:tc>
          <w:tcPr>
            <w:tcW w:w="2403" w:type="dxa"/>
          </w:tcPr>
          <w:p w14:paraId="7D3B471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страдательный залог</w:t>
            </w:r>
          </w:p>
        </w:tc>
        <w:tc>
          <w:tcPr>
            <w:tcW w:w="855" w:type="dxa"/>
          </w:tcPr>
          <w:p w14:paraId="6EFDF4FA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1FE71E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9BCABC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E378C54" w14:textId="77777777" w:rsidTr="00B67052">
        <w:tc>
          <w:tcPr>
            <w:tcW w:w="2403" w:type="dxa"/>
          </w:tcPr>
          <w:p w14:paraId="55443C3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«Тело человека», идиомы со словами, обозначающими части тела</w:t>
            </w:r>
          </w:p>
        </w:tc>
        <w:tc>
          <w:tcPr>
            <w:tcW w:w="855" w:type="dxa"/>
          </w:tcPr>
          <w:p w14:paraId="459533C4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D28C23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F7357C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E77FE54" w14:textId="77777777" w:rsidTr="00B67052">
        <w:tc>
          <w:tcPr>
            <w:tcW w:w="2403" w:type="dxa"/>
          </w:tcPr>
          <w:p w14:paraId="1C01E14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 «Проблемы подросткового возраста». </w:t>
            </w:r>
          </w:p>
        </w:tc>
        <w:tc>
          <w:tcPr>
            <w:tcW w:w="855" w:type="dxa"/>
          </w:tcPr>
          <w:p w14:paraId="447499D1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23292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2222D7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13608561" w14:textId="77777777" w:rsidTr="00B67052">
        <w:tc>
          <w:tcPr>
            <w:tcW w:w="2403" w:type="dxa"/>
          </w:tcPr>
          <w:p w14:paraId="6F3626DE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отрицательным значением.  Предлоги. Страдательный залог</w:t>
            </w:r>
          </w:p>
        </w:tc>
        <w:tc>
          <w:tcPr>
            <w:tcW w:w="855" w:type="dxa"/>
          </w:tcPr>
          <w:p w14:paraId="726BA7DF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2189CB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F4878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78D75EFF" w14:textId="77777777" w:rsidTr="00B67052">
        <w:tc>
          <w:tcPr>
            <w:tcW w:w="2403" w:type="dxa"/>
          </w:tcPr>
          <w:p w14:paraId="67B476FC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«Национальные костюмы Британских островов»</w:t>
            </w:r>
          </w:p>
        </w:tc>
        <w:tc>
          <w:tcPr>
            <w:tcW w:w="855" w:type="dxa"/>
          </w:tcPr>
          <w:p w14:paraId="604968D1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6AAD78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21097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788E5696" w14:textId="77777777" w:rsidTr="00B67052">
        <w:tc>
          <w:tcPr>
            <w:tcW w:w="2403" w:type="dxa"/>
          </w:tcPr>
          <w:p w14:paraId="40EC2A9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«Национальные костюмы»</w:t>
            </w:r>
          </w:p>
        </w:tc>
        <w:tc>
          <w:tcPr>
            <w:tcW w:w="855" w:type="dxa"/>
          </w:tcPr>
          <w:p w14:paraId="20B52AF5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99889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0AB475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23694BE" w14:textId="77777777" w:rsidTr="00B67052">
        <w:tc>
          <w:tcPr>
            <w:tcW w:w="2403" w:type="dxa"/>
          </w:tcPr>
          <w:p w14:paraId="20BF2D09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 в одежде»</w:t>
            </w:r>
          </w:p>
        </w:tc>
        <w:tc>
          <w:tcPr>
            <w:tcW w:w="855" w:type="dxa"/>
          </w:tcPr>
          <w:p w14:paraId="545E3607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D461D8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3F8DB4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12DB53A9" w14:textId="77777777" w:rsidTr="00B67052">
        <w:tc>
          <w:tcPr>
            <w:tcW w:w="2403" w:type="dxa"/>
          </w:tcPr>
          <w:p w14:paraId="710C11DA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77374280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BF20CE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5F866C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3821367" w14:textId="77777777" w:rsidTr="00B67052">
        <w:tc>
          <w:tcPr>
            <w:tcW w:w="2403" w:type="dxa"/>
          </w:tcPr>
          <w:p w14:paraId="224DA2C2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536586B4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0210DD7E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F677D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2038D61" w14:textId="77777777" w:rsidTr="00B67052">
        <w:tc>
          <w:tcPr>
            <w:tcW w:w="2403" w:type="dxa"/>
          </w:tcPr>
          <w:p w14:paraId="29A13327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4</w:t>
            </w:r>
          </w:p>
        </w:tc>
        <w:tc>
          <w:tcPr>
            <w:tcW w:w="855" w:type="dxa"/>
          </w:tcPr>
          <w:p w14:paraId="05739DD0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C4ADA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A778EA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876686C" w14:textId="77777777" w:rsidTr="00B67052">
        <w:tc>
          <w:tcPr>
            <w:tcW w:w="2403" w:type="dxa"/>
          </w:tcPr>
          <w:p w14:paraId="3CFCDEF9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855" w:type="dxa"/>
          </w:tcPr>
          <w:p w14:paraId="394C502F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6CB0628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25F15E76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983CAD0" w14:textId="77777777" w:rsidTr="00B67052">
        <w:tc>
          <w:tcPr>
            <w:tcW w:w="4254" w:type="dxa"/>
            <w:gridSpan w:val="3"/>
          </w:tcPr>
          <w:p w14:paraId="588A037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5 - Глобальные проблемы человечества (12 ч.)</w:t>
            </w:r>
          </w:p>
        </w:tc>
        <w:tc>
          <w:tcPr>
            <w:tcW w:w="5095" w:type="dxa"/>
          </w:tcPr>
          <w:p w14:paraId="4F3E644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72BADEE5" w14:textId="77777777" w:rsidTr="00B67052">
        <w:tc>
          <w:tcPr>
            <w:tcW w:w="2403" w:type="dxa"/>
          </w:tcPr>
          <w:p w14:paraId="65EEF63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«Природные катаклизмы. Стихийные бедствия»</w:t>
            </w:r>
          </w:p>
        </w:tc>
        <w:tc>
          <w:tcPr>
            <w:tcW w:w="855" w:type="dxa"/>
          </w:tcPr>
          <w:p w14:paraId="352F817E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C5AB75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6AFB1EBC" w14:textId="77777777" w:rsidR="000F7D40" w:rsidRPr="00B07BA0" w:rsidRDefault="000F7D40" w:rsidP="000F7D40">
            <w:pPr>
              <w:pStyle w:val="aa"/>
            </w:pPr>
            <w:r w:rsidRPr="00B07BA0">
              <w:t>развивать умения смыслового чтения: умения прогнозировать содержание текста по иллюстрациям / ключевым словам / заголовку, выделять основную мысль, устанавливать смысловые соответствия;</w:t>
            </w:r>
          </w:p>
          <w:p w14:paraId="442973B0" w14:textId="77777777" w:rsidR="000F7D40" w:rsidRPr="00B07BA0" w:rsidRDefault="000F7D40" w:rsidP="000F7D40">
            <w:pPr>
              <w:pStyle w:val="aa"/>
            </w:pPr>
            <w:r w:rsidRPr="00B07BA0">
              <w:t>освоить во всех видах речевой деятельности новые лексические единицы по теме «Глобальные проблемы человечества».</w:t>
            </w:r>
          </w:p>
          <w:p w14:paraId="0265F6CD" w14:textId="77777777" w:rsidR="000F7D40" w:rsidRPr="00B07BA0" w:rsidRDefault="000F7D40" w:rsidP="000F7D40">
            <w:pPr>
              <w:pStyle w:val="aa"/>
            </w:pPr>
            <w:r w:rsidRPr="00B07BA0">
              <w:rPr>
                <w:b/>
              </w:rPr>
              <w:t>научиться</w:t>
            </w:r>
            <w:r w:rsidRPr="00B07BA0">
              <w:t xml:space="preserve"> вести разговор о стихийных бедствиях и природных катаклизмах, проблемах охраны окружающей среды, погоде, животном мире, проблемах детского труда; брать и давать интервью, писать сочинение (эссе) с элементами рассуждения, статью о животных родного края; распознавать и освоить использование во всех видах речевой деятельности инфинитива глагола и формы на </w:t>
            </w:r>
            <w:r w:rsidRPr="00B07BA0">
              <w:rPr>
                <w:i/>
                <w:iCs/>
              </w:rPr>
              <w:t>-</w:t>
            </w:r>
            <w:proofErr w:type="spellStart"/>
            <w:r w:rsidRPr="00B07BA0">
              <w:rPr>
                <w:i/>
                <w:iCs/>
              </w:rPr>
              <w:t>ing</w:t>
            </w:r>
            <w:proofErr w:type="spellEnd"/>
            <w:r w:rsidRPr="00B07BA0">
              <w:rPr>
                <w:i/>
                <w:iCs/>
              </w:rPr>
              <w:t xml:space="preserve"> (</w:t>
            </w:r>
            <w:proofErr w:type="spellStart"/>
            <w:r w:rsidRPr="00B07BA0">
              <w:rPr>
                <w:i/>
                <w:iCs/>
              </w:rPr>
              <w:t>Gerund</w:t>
            </w:r>
            <w:proofErr w:type="spellEnd"/>
            <w:r w:rsidRPr="00B07BA0">
              <w:rPr>
                <w:i/>
                <w:iCs/>
              </w:rPr>
              <w:t>);</w:t>
            </w:r>
            <w:r w:rsidRPr="00B07BA0">
              <w:t xml:space="preserve"> распознавать и освоить использование глаголов и структур </w:t>
            </w:r>
            <w:proofErr w:type="spellStart"/>
            <w:r w:rsidRPr="00B07BA0">
              <w:rPr>
                <w:i/>
                <w:iCs/>
              </w:rPr>
              <w:t>used</w:t>
            </w:r>
            <w:proofErr w:type="spellEnd"/>
            <w:r w:rsidRPr="00B07BA0">
              <w:rPr>
                <w:i/>
                <w:iCs/>
              </w:rPr>
              <w:t xml:space="preserve"> </w:t>
            </w:r>
            <w:proofErr w:type="spellStart"/>
            <w:r w:rsidRPr="00B07BA0">
              <w:rPr>
                <w:i/>
                <w:iCs/>
              </w:rPr>
              <w:t>to</w:t>
            </w:r>
            <w:proofErr w:type="spellEnd"/>
            <w:r w:rsidRPr="00B07BA0">
              <w:rPr>
                <w:i/>
                <w:iCs/>
              </w:rPr>
              <w:t xml:space="preserve"> – </w:t>
            </w:r>
            <w:proofErr w:type="spellStart"/>
            <w:r w:rsidRPr="00B07BA0">
              <w:rPr>
                <w:i/>
                <w:iCs/>
              </w:rPr>
              <w:t>be</w:t>
            </w:r>
            <w:proofErr w:type="spellEnd"/>
            <w:r w:rsidRPr="00B07BA0">
              <w:rPr>
                <w:i/>
                <w:iCs/>
              </w:rPr>
              <w:t xml:space="preserve"> </w:t>
            </w:r>
            <w:proofErr w:type="spellStart"/>
            <w:r w:rsidRPr="00B07BA0">
              <w:rPr>
                <w:i/>
                <w:iCs/>
              </w:rPr>
              <w:t>used</w:t>
            </w:r>
            <w:proofErr w:type="spellEnd"/>
            <w:r w:rsidRPr="00B07BA0">
              <w:rPr>
                <w:i/>
                <w:iCs/>
              </w:rPr>
              <w:t xml:space="preserve"> </w:t>
            </w:r>
            <w:proofErr w:type="spellStart"/>
            <w:r w:rsidRPr="00B07BA0">
              <w:rPr>
                <w:i/>
                <w:iCs/>
              </w:rPr>
              <w:t>to</w:t>
            </w:r>
            <w:proofErr w:type="spellEnd"/>
            <w:r w:rsidRPr="00B07BA0">
              <w:rPr>
                <w:i/>
                <w:iCs/>
              </w:rPr>
              <w:t xml:space="preserve"> -</w:t>
            </w:r>
            <w:proofErr w:type="spellStart"/>
            <w:r w:rsidRPr="00B07BA0">
              <w:rPr>
                <w:i/>
                <w:iCs/>
              </w:rPr>
              <w:t>get</w:t>
            </w:r>
            <w:proofErr w:type="spellEnd"/>
            <w:r w:rsidRPr="00B07BA0">
              <w:rPr>
                <w:i/>
                <w:iCs/>
              </w:rPr>
              <w:t xml:space="preserve"> </w:t>
            </w:r>
            <w:proofErr w:type="spellStart"/>
            <w:r w:rsidRPr="00B07BA0">
              <w:rPr>
                <w:i/>
                <w:iCs/>
              </w:rPr>
              <w:t>used</w:t>
            </w:r>
            <w:proofErr w:type="spellEnd"/>
            <w:r w:rsidRPr="00B07BA0">
              <w:rPr>
                <w:i/>
                <w:iCs/>
              </w:rPr>
              <w:t xml:space="preserve"> </w:t>
            </w:r>
            <w:proofErr w:type="spellStart"/>
            <w:r w:rsidRPr="00B07BA0">
              <w:rPr>
                <w:i/>
                <w:iCs/>
              </w:rPr>
              <w:t>to</w:t>
            </w:r>
            <w:proofErr w:type="spellEnd"/>
            <w:r w:rsidRPr="00B07BA0">
              <w:rPr>
                <w:i/>
                <w:iCs/>
              </w:rPr>
              <w:t>;</w:t>
            </w:r>
          </w:p>
          <w:p w14:paraId="402EDE1F" w14:textId="77777777" w:rsidR="000F7D40" w:rsidRPr="00B07BA0" w:rsidRDefault="000F7D40" w:rsidP="000F7D40">
            <w:pPr>
              <w:pStyle w:val="aa"/>
            </w:pPr>
            <w:r w:rsidRPr="00B07BA0">
              <w:rPr>
                <w:b/>
              </w:rPr>
              <w:t>освоить</w:t>
            </w:r>
            <w:r w:rsidRPr="00B07BA0">
              <w:t xml:space="preserve"> образование существительных от глаголов </w:t>
            </w:r>
            <w:proofErr w:type="spellStart"/>
            <w:r w:rsidRPr="00B07BA0">
              <w:t>спомощью</w:t>
            </w:r>
            <w:proofErr w:type="spellEnd"/>
            <w:r w:rsidRPr="00B07BA0">
              <w:t xml:space="preserve"> суффиксов </w:t>
            </w:r>
            <w:r w:rsidRPr="00B07BA0">
              <w:rPr>
                <w:i/>
                <w:iCs/>
              </w:rPr>
              <w:t>-(t)</w:t>
            </w:r>
            <w:proofErr w:type="spellStart"/>
            <w:r w:rsidRPr="00B07BA0">
              <w:rPr>
                <w:i/>
                <w:iCs/>
              </w:rPr>
              <w:t>ion</w:t>
            </w:r>
            <w:proofErr w:type="spellEnd"/>
            <w:r w:rsidRPr="00B07BA0">
              <w:rPr>
                <w:i/>
                <w:iCs/>
              </w:rPr>
              <w:t>, -</w:t>
            </w:r>
            <w:proofErr w:type="spellStart"/>
            <w:r w:rsidRPr="00B07BA0">
              <w:rPr>
                <w:i/>
                <w:iCs/>
              </w:rPr>
              <w:t>ance</w:t>
            </w:r>
            <w:proofErr w:type="spellEnd"/>
            <w:r w:rsidRPr="00B07BA0">
              <w:rPr>
                <w:i/>
                <w:iCs/>
              </w:rPr>
              <w:t>/-</w:t>
            </w:r>
            <w:proofErr w:type="spellStart"/>
            <w:r w:rsidRPr="00B07BA0">
              <w:rPr>
                <w:i/>
                <w:iCs/>
              </w:rPr>
              <w:t>ence</w:t>
            </w:r>
            <w:proofErr w:type="spellEnd"/>
            <w:r w:rsidRPr="00B07BA0">
              <w:rPr>
                <w:i/>
                <w:iCs/>
              </w:rPr>
              <w:t>;</w:t>
            </w:r>
            <w:r w:rsidRPr="00B07BA0">
              <w:t xml:space="preserve"> использование фразовых глаголов </w:t>
            </w:r>
            <w:r w:rsidRPr="00B07BA0">
              <w:rPr>
                <w:i/>
                <w:iCs/>
              </w:rPr>
              <w:t>(</w:t>
            </w:r>
            <w:proofErr w:type="spellStart"/>
            <w:r w:rsidRPr="00B07BA0">
              <w:rPr>
                <w:i/>
                <w:iCs/>
              </w:rPr>
              <w:t>call</w:t>
            </w:r>
            <w:proofErr w:type="spellEnd"/>
            <w:r w:rsidRPr="00B07BA0">
              <w:rPr>
                <w:i/>
                <w:iCs/>
              </w:rPr>
              <w:t>);</w:t>
            </w:r>
          </w:p>
          <w:p w14:paraId="18F53657" w14:textId="77777777" w:rsidR="000F7D40" w:rsidRPr="00B07BA0" w:rsidRDefault="000F7D40" w:rsidP="000F7D40">
            <w:pPr>
              <w:pStyle w:val="aa"/>
            </w:pPr>
            <w:r w:rsidRPr="00B07BA0">
              <w:rPr>
                <w:b/>
              </w:rPr>
              <w:t>развивать</w:t>
            </w:r>
            <w:r w:rsidRPr="00B07BA0">
              <w:t xml:space="preserve"> умения, составляющие лингвистическую компетенцию: сопоставление языковых явлений в изучаемом и родном языках; компенсаторную и социокультурную компетенции; умения применять лексико-грамматические навыки в заданиях формата итоговой аттестации</w:t>
            </w:r>
          </w:p>
          <w:p w14:paraId="096E06FE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21ED1B0B" w14:textId="77777777" w:rsidTr="00B67052">
        <w:tc>
          <w:tcPr>
            <w:tcW w:w="2403" w:type="dxa"/>
          </w:tcPr>
          <w:p w14:paraId="7223905B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«Глобальные проблемы»</w:t>
            </w:r>
          </w:p>
        </w:tc>
        <w:tc>
          <w:tcPr>
            <w:tcW w:w="855" w:type="dxa"/>
          </w:tcPr>
          <w:p w14:paraId="2221AD6A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286A95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4AB2A5A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45ACEE6F" w14:textId="77777777" w:rsidTr="00B67052">
        <w:tc>
          <w:tcPr>
            <w:tcW w:w="2403" w:type="dxa"/>
          </w:tcPr>
          <w:p w14:paraId="31A996B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Инфинитив</w:t>
            </w:r>
          </w:p>
        </w:tc>
        <w:tc>
          <w:tcPr>
            <w:tcW w:w="855" w:type="dxa"/>
          </w:tcPr>
          <w:p w14:paraId="2C90A06D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59FAB9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A56BDC6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B74EFC3" w14:textId="77777777" w:rsidTr="00B67052">
        <w:tc>
          <w:tcPr>
            <w:tcW w:w="2403" w:type="dxa"/>
          </w:tcPr>
          <w:p w14:paraId="0DC96C61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«Погода», идиомы со словами, обозначающими погоду</w:t>
            </w:r>
          </w:p>
        </w:tc>
        <w:tc>
          <w:tcPr>
            <w:tcW w:w="855" w:type="dxa"/>
          </w:tcPr>
          <w:p w14:paraId="6349B359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FE267A1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9AA02EC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750D97BD" w14:textId="77777777" w:rsidTr="00B67052">
        <w:tc>
          <w:tcPr>
            <w:tcW w:w="2403" w:type="dxa"/>
          </w:tcPr>
          <w:p w14:paraId="66FB3128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«Мнения. Суждения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ипотезы». </w:t>
            </w:r>
          </w:p>
        </w:tc>
        <w:tc>
          <w:tcPr>
            <w:tcW w:w="855" w:type="dxa"/>
          </w:tcPr>
          <w:p w14:paraId="26003518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8E887E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4440EE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42A0407C" w14:textId="77777777" w:rsidTr="00B67052">
        <w:tc>
          <w:tcPr>
            <w:tcW w:w="2403" w:type="dxa"/>
          </w:tcPr>
          <w:p w14:paraId="0F565F8B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proofErr w:type="spellStart"/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глаголов.  Лексические упражнения. Предлоги. Инфинитив.</w:t>
            </w:r>
          </w:p>
        </w:tc>
        <w:tc>
          <w:tcPr>
            <w:tcW w:w="855" w:type="dxa"/>
          </w:tcPr>
          <w:p w14:paraId="29DD7C85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E86D4E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AF50F37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0828ACB6" w14:textId="77777777" w:rsidTr="00B67052">
        <w:tc>
          <w:tcPr>
            <w:tcW w:w="2403" w:type="dxa"/>
          </w:tcPr>
          <w:p w14:paraId="7495A60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«Шотландские коровы»</w:t>
            </w:r>
          </w:p>
        </w:tc>
        <w:tc>
          <w:tcPr>
            <w:tcW w:w="855" w:type="dxa"/>
          </w:tcPr>
          <w:p w14:paraId="507AF997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47CF5AC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E454F11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3A89611" w14:textId="77777777" w:rsidTr="00B67052">
        <w:tc>
          <w:tcPr>
            <w:tcW w:w="2403" w:type="dxa"/>
          </w:tcPr>
          <w:p w14:paraId="6B8A8D89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природы: ландыш»</w:t>
            </w:r>
          </w:p>
        </w:tc>
        <w:tc>
          <w:tcPr>
            <w:tcW w:w="855" w:type="dxa"/>
          </w:tcPr>
          <w:p w14:paraId="6A3B0029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334F3C2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688C5E5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20792D58" w14:textId="77777777" w:rsidTr="00B67052">
        <w:tc>
          <w:tcPr>
            <w:tcW w:w="2403" w:type="dxa"/>
          </w:tcPr>
          <w:p w14:paraId="24B66516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«Торнадо. Град»</w:t>
            </w:r>
          </w:p>
        </w:tc>
        <w:tc>
          <w:tcPr>
            <w:tcW w:w="855" w:type="dxa"/>
          </w:tcPr>
          <w:p w14:paraId="1F418E20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AE424E0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FB90CE9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652D6BFD" w14:textId="77777777" w:rsidTr="00B67052">
        <w:tc>
          <w:tcPr>
            <w:tcW w:w="2403" w:type="dxa"/>
          </w:tcPr>
          <w:p w14:paraId="6D34718B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378645E7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3A7C8A6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36FC237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014C53D1" w14:textId="77777777" w:rsidTr="00B67052">
        <w:tc>
          <w:tcPr>
            <w:tcW w:w="2403" w:type="dxa"/>
          </w:tcPr>
          <w:p w14:paraId="6B99CB18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7BA9696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64FF0C9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19E7DCA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2680682" w14:textId="77777777" w:rsidTr="00B67052">
        <w:tc>
          <w:tcPr>
            <w:tcW w:w="2403" w:type="dxa"/>
          </w:tcPr>
          <w:p w14:paraId="243B3A6B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5</w:t>
            </w:r>
          </w:p>
        </w:tc>
        <w:tc>
          <w:tcPr>
            <w:tcW w:w="855" w:type="dxa"/>
          </w:tcPr>
          <w:p w14:paraId="068EEDF6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3C3DCC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D72BBB8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72C522DC" w14:textId="77777777" w:rsidTr="00B67052">
        <w:tc>
          <w:tcPr>
            <w:tcW w:w="2403" w:type="dxa"/>
          </w:tcPr>
          <w:p w14:paraId="5FF75004" w14:textId="77777777" w:rsidR="000F7D40" w:rsidRPr="00B07BA0" w:rsidRDefault="000F7D40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60063D61" w14:textId="77777777" w:rsidR="000F7D40" w:rsidRPr="00B07BA0" w:rsidRDefault="000F7D40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00E9E4E2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0FE0AA04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E391D25" w14:textId="77777777" w:rsidTr="00B67052">
        <w:tc>
          <w:tcPr>
            <w:tcW w:w="4254" w:type="dxa"/>
            <w:gridSpan w:val="3"/>
          </w:tcPr>
          <w:p w14:paraId="15D200C6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6 - Культурные обмены </w:t>
            </w:r>
          </w:p>
          <w:p w14:paraId="698AA92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 ч.)</w:t>
            </w:r>
          </w:p>
        </w:tc>
        <w:tc>
          <w:tcPr>
            <w:tcW w:w="5095" w:type="dxa"/>
          </w:tcPr>
          <w:p w14:paraId="05FFD59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45F771C5" w14:textId="77777777" w:rsidTr="00B67052">
        <w:tc>
          <w:tcPr>
            <w:tcW w:w="2403" w:type="dxa"/>
          </w:tcPr>
          <w:p w14:paraId="1EA4CD96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«Отпуск. Каникулы. Путешествия. Виды отдыха»</w:t>
            </w:r>
          </w:p>
        </w:tc>
        <w:tc>
          <w:tcPr>
            <w:tcW w:w="855" w:type="dxa"/>
          </w:tcPr>
          <w:p w14:paraId="1332DAEF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18A91F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BE93EBF" w14:textId="77777777" w:rsidR="000F7D40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П</w:t>
            </w:r>
            <w:r w:rsidR="000F7D40" w:rsidRPr="00B07BA0">
              <w:t>рогнозировать содержание текста по иллюстрациям и ключевым словам или заголовку, выделять основную мысль, устанавливать смысловые соответствия при восприятии речи на слух;</w:t>
            </w:r>
          </w:p>
          <w:p w14:paraId="3CFF7FB2" w14:textId="77777777" w:rsidR="000F7D40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О</w:t>
            </w:r>
            <w:r w:rsidR="000F7D40" w:rsidRPr="00B07BA0">
              <w:t>своить во всех видах речевой деятельности новые лексические единицы по темам «Страны и путешествия», «Виды транспорта»;</w:t>
            </w:r>
          </w:p>
          <w:p w14:paraId="624B453E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Н</w:t>
            </w:r>
            <w:r w:rsidR="000F7D40" w:rsidRPr="00B07BA0">
              <w:t>аучиться вести разговор о занятиях в свободное/каникулярное время; путешествиях, сохранении мировых памятников культуры;</w:t>
            </w:r>
            <w:r w:rsidRPr="00B07BA0">
              <w:t xml:space="preserve"> </w:t>
            </w:r>
            <w:r w:rsidR="000F7D40" w:rsidRPr="00B07BA0">
              <w:t>писать благодарственное письмо полуофициального характера; делать презентацию о сохранении памятников культуры;</w:t>
            </w:r>
            <w:r w:rsidRPr="00B07BA0">
              <w:t xml:space="preserve"> составлять письмо-благодарность принимающей семье.</w:t>
            </w:r>
          </w:p>
          <w:p w14:paraId="324EC7C2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О</w:t>
            </w:r>
            <w:r w:rsidR="000F7D40" w:rsidRPr="00B07BA0">
              <w:t>своить распознавание и употребление косвенной речи;</w:t>
            </w:r>
            <w:r w:rsidRPr="00B07BA0">
              <w:t xml:space="preserve"> </w:t>
            </w:r>
            <w:r w:rsidR="000F7D40" w:rsidRPr="00B07BA0">
              <w:t xml:space="preserve">образование существительных от прилагательных и глаголов с помощью суффиксов </w:t>
            </w:r>
            <w:r w:rsidR="000F7D40" w:rsidRPr="00B07BA0">
              <w:rPr>
                <w:i/>
                <w:iCs/>
              </w:rPr>
              <w:t>-</w:t>
            </w:r>
            <w:proofErr w:type="spellStart"/>
            <w:r w:rsidR="000F7D40" w:rsidRPr="00B07BA0">
              <w:rPr>
                <w:i/>
                <w:iCs/>
              </w:rPr>
              <w:t>ness</w:t>
            </w:r>
            <w:proofErr w:type="spellEnd"/>
            <w:r w:rsidR="000F7D40" w:rsidRPr="00B07BA0">
              <w:rPr>
                <w:i/>
                <w:iCs/>
              </w:rPr>
              <w:t>, -</w:t>
            </w:r>
            <w:proofErr w:type="spellStart"/>
            <w:r w:rsidR="000F7D40" w:rsidRPr="00B07BA0">
              <w:rPr>
                <w:i/>
                <w:iCs/>
              </w:rPr>
              <w:t>ment</w:t>
            </w:r>
            <w:proofErr w:type="spellEnd"/>
            <w:r w:rsidR="000F7D40" w:rsidRPr="00B07BA0">
              <w:rPr>
                <w:i/>
                <w:iCs/>
              </w:rPr>
              <w:t xml:space="preserve">; </w:t>
            </w:r>
            <w:r w:rsidR="000F7D40" w:rsidRPr="00B07BA0">
              <w:t xml:space="preserve">значение и употребление фразовых глаголов </w:t>
            </w:r>
            <w:r w:rsidR="000F7D40" w:rsidRPr="00B07BA0">
              <w:rPr>
                <w:i/>
                <w:iCs/>
              </w:rPr>
              <w:t>(</w:t>
            </w:r>
            <w:proofErr w:type="spellStart"/>
            <w:r w:rsidR="000F7D40" w:rsidRPr="00B07BA0">
              <w:rPr>
                <w:i/>
                <w:iCs/>
              </w:rPr>
              <w:t>set</w:t>
            </w:r>
            <w:proofErr w:type="spellEnd"/>
            <w:r w:rsidR="000F7D40" w:rsidRPr="00B07BA0">
              <w:rPr>
                <w:i/>
                <w:iCs/>
              </w:rPr>
              <w:t xml:space="preserve">); </w:t>
            </w:r>
          </w:p>
          <w:p w14:paraId="283B8F49" w14:textId="77777777" w:rsidR="000F7D40" w:rsidRPr="00B07BA0" w:rsidRDefault="000F7D40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развивать умения, составляющие лингвистическую компетенцию: использование синонимов, развитие языковой догадки;</w:t>
            </w:r>
          </w:p>
          <w:p w14:paraId="181FD589" w14:textId="77777777" w:rsidR="000F7D40" w:rsidRPr="00B07BA0" w:rsidRDefault="000F7D40" w:rsidP="000F7D40">
            <w:pPr>
              <w:pStyle w:val="aa"/>
            </w:pPr>
            <w:r w:rsidRPr="00B07BA0">
              <w:t>развивать умения применять лексико-</w:t>
            </w:r>
            <w:r w:rsidRPr="00B07BA0">
              <w:lastRenderedPageBreak/>
              <w:t>грамматические навыки в заданиях</w:t>
            </w:r>
            <w:proofErr w:type="gramStart"/>
            <w:r w:rsidRPr="00B07BA0">
              <w:t xml:space="preserve"> </w:t>
            </w:r>
            <w:r w:rsidR="008A790F" w:rsidRPr="00B07BA0">
              <w:t>.</w:t>
            </w:r>
            <w:proofErr w:type="gramEnd"/>
          </w:p>
          <w:p w14:paraId="250806ED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68262938" w14:textId="77777777" w:rsidTr="00B67052">
        <w:tc>
          <w:tcPr>
            <w:tcW w:w="2403" w:type="dxa"/>
          </w:tcPr>
          <w:p w14:paraId="6474B646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«Проблемы на отдыхе»</w:t>
            </w:r>
          </w:p>
        </w:tc>
        <w:tc>
          <w:tcPr>
            <w:tcW w:w="855" w:type="dxa"/>
          </w:tcPr>
          <w:p w14:paraId="5929FA05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D35B4DD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098C37B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08642FD7" w14:textId="77777777" w:rsidTr="00B67052">
        <w:tc>
          <w:tcPr>
            <w:tcW w:w="2403" w:type="dxa"/>
          </w:tcPr>
          <w:p w14:paraId="198652A5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Косвенная речь</w:t>
            </w:r>
          </w:p>
        </w:tc>
        <w:tc>
          <w:tcPr>
            <w:tcW w:w="855" w:type="dxa"/>
          </w:tcPr>
          <w:p w14:paraId="36F40D22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4A2EE5C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233563C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5B41AC5" w14:textId="77777777" w:rsidTr="00B67052">
        <w:tc>
          <w:tcPr>
            <w:tcW w:w="2403" w:type="dxa"/>
          </w:tcPr>
          <w:p w14:paraId="05B249B9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«Виды транспорта», идиомы со словами, обозначающими виды транспорта</w:t>
            </w:r>
          </w:p>
        </w:tc>
        <w:tc>
          <w:tcPr>
            <w:tcW w:w="855" w:type="dxa"/>
          </w:tcPr>
          <w:p w14:paraId="54554750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947B4EE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1C81E77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2A2997EE" w14:textId="77777777" w:rsidTr="00B67052">
        <w:tc>
          <w:tcPr>
            <w:tcW w:w="2403" w:type="dxa"/>
          </w:tcPr>
          <w:p w14:paraId="638F59E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 «Принимающие семьи. Обменные поездки». </w:t>
            </w:r>
          </w:p>
        </w:tc>
        <w:tc>
          <w:tcPr>
            <w:tcW w:w="855" w:type="dxa"/>
          </w:tcPr>
          <w:p w14:paraId="45321863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99C2FD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B7C8C32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2AE9ABDF" w14:textId="77777777" w:rsidTr="00B67052">
        <w:tc>
          <w:tcPr>
            <w:tcW w:w="2403" w:type="dxa"/>
          </w:tcPr>
          <w:p w14:paraId="698468B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сущ.  Лексические упражнения. Предлоги.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Косвенная речь.</w:t>
            </w:r>
          </w:p>
        </w:tc>
        <w:tc>
          <w:tcPr>
            <w:tcW w:w="855" w:type="dxa"/>
          </w:tcPr>
          <w:p w14:paraId="33DECFF5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7758D73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AF35F8B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FC863A1" w14:textId="77777777" w:rsidTr="00B67052">
        <w:tc>
          <w:tcPr>
            <w:tcW w:w="2403" w:type="dxa"/>
          </w:tcPr>
          <w:p w14:paraId="28B7A2AB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реки: Темза»</w:t>
            </w:r>
          </w:p>
        </w:tc>
        <w:tc>
          <w:tcPr>
            <w:tcW w:w="855" w:type="dxa"/>
          </w:tcPr>
          <w:p w14:paraId="7921D5B0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DA819DD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21832CA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5DF9AB7B" w14:textId="77777777" w:rsidTr="00B67052">
        <w:tc>
          <w:tcPr>
            <w:tcW w:w="2403" w:type="dxa"/>
          </w:tcPr>
          <w:p w14:paraId="7EA699A1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«Кижи»</w:t>
            </w:r>
          </w:p>
        </w:tc>
        <w:tc>
          <w:tcPr>
            <w:tcW w:w="855" w:type="dxa"/>
          </w:tcPr>
          <w:p w14:paraId="3C60420A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89978F1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1AFB6B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51E702AB" w14:textId="77777777" w:rsidTr="00B67052">
        <w:tc>
          <w:tcPr>
            <w:tcW w:w="2403" w:type="dxa"/>
          </w:tcPr>
          <w:p w14:paraId="1A59F8E9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«Памятники мировой культуры в опасности»</w:t>
            </w:r>
          </w:p>
        </w:tc>
        <w:tc>
          <w:tcPr>
            <w:tcW w:w="855" w:type="dxa"/>
          </w:tcPr>
          <w:p w14:paraId="5369D35F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E471027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915588A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488C2ED2" w14:textId="77777777" w:rsidTr="00B67052">
        <w:tc>
          <w:tcPr>
            <w:tcW w:w="2403" w:type="dxa"/>
          </w:tcPr>
          <w:p w14:paraId="61C24CBA" w14:textId="77777777" w:rsidR="000F7D40" w:rsidRPr="00B07BA0" w:rsidRDefault="000F7D40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7209FFAC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7625D5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2739900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624C967D" w14:textId="77777777" w:rsidTr="00B67052">
        <w:tc>
          <w:tcPr>
            <w:tcW w:w="2403" w:type="dxa"/>
          </w:tcPr>
          <w:p w14:paraId="0CF76902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27BCE9CE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3E7600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7DB30B1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40" w:rsidRPr="00B07BA0" w14:paraId="3765D0B6" w14:textId="77777777" w:rsidTr="00B67052">
        <w:tc>
          <w:tcPr>
            <w:tcW w:w="2403" w:type="dxa"/>
          </w:tcPr>
          <w:p w14:paraId="5C94D0EF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6</w:t>
            </w:r>
          </w:p>
        </w:tc>
        <w:tc>
          <w:tcPr>
            <w:tcW w:w="855" w:type="dxa"/>
          </w:tcPr>
          <w:p w14:paraId="7E3DB6ED" w14:textId="77777777" w:rsidR="000F7D40" w:rsidRPr="00B07BA0" w:rsidRDefault="000F7D40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D40ECD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E70EDB5" w14:textId="77777777" w:rsidR="000F7D40" w:rsidRPr="00B07BA0" w:rsidRDefault="000F7D40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2A2CFBA" w14:textId="77777777" w:rsidTr="00B67052">
        <w:tc>
          <w:tcPr>
            <w:tcW w:w="2403" w:type="dxa"/>
          </w:tcPr>
          <w:p w14:paraId="0CD09A42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E75B50F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3668B69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18D76BA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2FA25DC" w14:textId="77777777" w:rsidTr="00B67052">
        <w:tc>
          <w:tcPr>
            <w:tcW w:w="4254" w:type="dxa"/>
            <w:gridSpan w:val="3"/>
          </w:tcPr>
          <w:p w14:paraId="091FB06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7 -  Образование (12 ч.)</w:t>
            </w:r>
          </w:p>
        </w:tc>
        <w:tc>
          <w:tcPr>
            <w:tcW w:w="5095" w:type="dxa"/>
          </w:tcPr>
          <w:p w14:paraId="23660C1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B00BF55" w14:textId="77777777" w:rsidTr="00B67052">
        <w:tc>
          <w:tcPr>
            <w:tcW w:w="2403" w:type="dxa"/>
          </w:tcPr>
          <w:p w14:paraId="5AEDF292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«Новые технологии. Современные средства коммуникации»</w:t>
            </w:r>
          </w:p>
        </w:tc>
        <w:tc>
          <w:tcPr>
            <w:tcW w:w="855" w:type="dxa"/>
          </w:tcPr>
          <w:p w14:paraId="23D5CF89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B82FBB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39F8019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развивать умения смыслового чтения: умения прогнозировать содержание текста по иллюстрациям / ключевым словам / заголовку, выделять основную мысль, устанавливать смысловые соответствия</w:t>
            </w:r>
          </w:p>
          <w:p w14:paraId="503A5F55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освоить во всех видах речевой деятельности новые лексические единицы по теме «Образование»;</w:t>
            </w:r>
            <w:r w:rsidRPr="00B07BA0">
              <w:rPr>
                <w:i/>
                <w:iCs/>
              </w:rPr>
              <w:t xml:space="preserve"> </w:t>
            </w:r>
            <w:proofErr w:type="gramStart"/>
            <w:r w:rsidRPr="00B07BA0">
              <w:t>-н</w:t>
            </w:r>
            <w:proofErr w:type="gramEnd"/>
            <w:r w:rsidRPr="00B07BA0">
              <w:t>аучиться вести разговор о школьном образовании и учебных предметах, использовании ИКТ в образовании и жизни, средствах массовой информации, компьютерных сетях;</w:t>
            </w:r>
          </w:p>
          <w:p w14:paraId="412DFC68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научиться проводить опрос </w:t>
            </w:r>
            <w:r w:rsidRPr="00B07BA0">
              <w:rPr>
                <w:i/>
                <w:iCs/>
              </w:rPr>
              <w:t>(</w:t>
            </w:r>
            <w:proofErr w:type="spellStart"/>
            <w:r w:rsidRPr="00B07BA0">
              <w:rPr>
                <w:i/>
                <w:iCs/>
              </w:rPr>
              <w:t>survey</w:t>
            </w:r>
            <w:proofErr w:type="spellEnd"/>
            <w:r w:rsidRPr="00B07BA0">
              <w:rPr>
                <w:i/>
                <w:iCs/>
              </w:rPr>
              <w:t>),</w:t>
            </w:r>
            <w:r w:rsidRPr="00B07BA0">
              <w:t>писать сочинение (эссе) с элементами рассуждения, статью об известном российском университете;</w:t>
            </w:r>
          </w:p>
          <w:p w14:paraId="34BB10BC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научиться распознавать и освоить использование во всех видах речевой деятельности модальные глаголы;</w:t>
            </w:r>
          </w:p>
          <w:p w14:paraId="16D92C7C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освоить образование существительных </w:t>
            </w:r>
            <w:r w:rsidRPr="00B07BA0">
              <w:lastRenderedPageBreak/>
              <w:t>способом словосложения;</w:t>
            </w:r>
          </w:p>
          <w:p w14:paraId="6DFC557B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освоить использование фразовых глаголов </w:t>
            </w:r>
            <w:r w:rsidRPr="00B07BA0">
              <w:rPr>
                <w:i/>
                <w:iCs/>
              </w:rPr>
              <w:t>(</w:t>
            </w:r>
            <w:proofErr w:type="spellStart"/>
            <w:r w:rsidRPr="00B07BA0">
              <w:rPr>
                <w:i/>
                <w:iCs/>
              </w:rPr>
              <w:t>give</w:t>
            </w:r>
            <w:proofErr w:type="spellEnd"/>
            <w:r w:rsidRPr="00B07BA0">
              <w:rPr>
                <w:i/>
                <w:iCs/>
              </w:rPr>
              <w:t>);</w:t>
            </w:r>
          </w:p>
          <w:p w14:paraId="19650676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научиться давать, запрашивать и реагировать на совет; строить предположения (освоить реплики-клише); развивать умения, составляющие лингвистическую компетенцию: сопоставления языковых явлений в изучаемом и родном языках; развивать компенсаторную и социокультурную компетенции; развивать умения применять лексико-грамматические навыки в заданиях.</w:t>
            </w:r>
          </w:p>
          <w:p w14:paraId="72337203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463CD228" w14:textId="77777777" w:rsidTr="00B67052">
        <w:tc>
          <w:tcPr>
            <w:tcW w:w="2403" w:type="dxa"/>
          </w:tcPr>
          <w:p w14:paraId="259855A3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«Образование. Школа. Экзамены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5" w:type="dxa"/>
          </w:tcPr>
          <w:p w14:paraId="7463DE1A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9D056E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0C8507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33A4901B" w14:textId="77777777" w:rsidTr="00B67052">
        <w:tc>
          <w:tcPr>
            <w:tcW w:w="2403" w:type="dxa"/>
          </w:tcPr>
          <w:p w14:paraId="29A52F52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Модальные глаголы</w:t>
            </w:r>
          </w:p>
        </w:tc>
        <w:tc>
          <w:tcPr>
            <w:tcW w:w="855" w:type="dxa"/>
          </w:tcPr>
          <w:p w14:paraId="2BBEE099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0EA92A7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B3864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54CD8AC" w14:textId="77777777" w:rsidTr="00B67052">
        <w:tc>
          <w:tcPr>
            <w:tcW w:w="2403" w:type="dxa"/>
          </w:tcPr>
          <w:p w14:paraId="61F031CF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 «Профессии в СМИ», идиомы со словами,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обозначающими профессии, новости</w:t>
            </w:r>
          </w:p>
        </w:tc>
        <w:tc>
          <w:tcPr>
            <w:tcW w:w="855" w:type="dxa"/>
          </w:tcPr>
          <w:p w14:paraId="74339DC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4E926F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82F4E4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4E3C928A" w14:textId="77777777" w:rsidTr="00B67052">
        <w:tc>
          <w:tcPr>
            <w:tcW w:w="2403" w:type="dxa"/>
          </w:tcPr>
          <w:p w14:paraId="355383D7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письменной речи «Современные технологии». </w:t>
            </w:r>
          </w:p>
        </w:tc>
        <w:tc>
          <w:tcPr>
            <w:tcW w:w="855" w:type="dxa"/>
          </w:tcPr>
          <w:p w14:paraId="61E95D9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4BFDB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2FA98D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5A8E571" w14:textId="77777777" w:rsidTr="00B67052">
        <w:tc>
          <w:tcPr>
            <w:tcW w:w="2403" w:type="dxa"/>
          </w:tcPr>
          <w:p w14:paraId="18D884F5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proofErr w:type="spellStart"/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образованные путем сложения.  Лексические упражнения. Предлоги. Модальные глаголы.</w:t>
            </w:r>
          </w:p>
        </w:tc>
        <w:tc>
          <w:tcPr>
            <w:tcW w:w="855" w:type="dxa"/>
          </w:tcPr>
          <w:p w14:paraId="3A0C074C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907026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7610692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654091EE" w14:textId="77777777" w:rsidTr="00B67052">
        <w:tc>
          <w:tcPr>
            <w:tcW w:w="2403" w:type="dxa"/>
          </w:tcPr>
          <w:p w14:paraId="7F17F44D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«Колледж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роицы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Дублине: 400 лет истории»</w:t>
            </w:r>
          </w:p>
        </w:tc>
        <w:tc>
          <w:tcPr>
            <w:tcW w:w="855" w:type="dxa"/>
          </w:tcPr>
          <w:p w14:paraId="0716F042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77353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814E077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3EE269D4" w14:textId="77777777" w:rsidTr="00B67052">
        <w:tc>
          <w:tcPr>
            <w:tcW w:w="2403" w:type="dxa"/>
          </w:tcPr>
          <w:p w14:paraId="74001A24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система школьного образования»</w:t>
            </w:r>
          </w:p>
        </w:tc>
        <w:tc>
          <w:tcPr>
            <w:tcW w:w="855" w:type="dxa"/>
          </w:tcPr>
          <w:p w14:paraId="4D79693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F5FE86C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4F1DBAD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46E028A" w14:textId="77777777" w:rsidTr="00B67052">
        <w:tc>
          <w:tcPr>
            <w:tcW w:w="2403" w:type="dxa"/>
          </w:tcPr>
          <w:p w14:paraId="23B76DCB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«Пользование компьютерной сетью»</w:t>
            </w:r>
          </w:p>
        </w:tc>
        <w:tc>
          <w:tcPr>
            <w:tcW w:w="855" w:type="dxa"/>
          </w:tcPr>
          <w:p w14:paraId="4F538393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B4DA0F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B663432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73E6A565" w14:textId="77777777" w:rsidTr="00B67052">
        <w:tc>
          <w:tcPr>
            <w:tcW w:w="2403" w:type="dxa"/>
          </w:tcPr>
          <w:p w14:paraId="424E5C22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156D9569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8AAA81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9BF548E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3E392BEB" w14:textId="77777777" w:rsidTr="00B67052">
        <w:tc>
          <w:tcPr>
            <w:tcW w:w="2403" w:type="dxa"/>
          </w:tcPr>
          <w:p w14:paraId="1A85A2EE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68100A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F7F107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224ED7C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3D716011" w14:textId="77777777" w:rsidTr="00B67052">
        <w:tc>
          <w:tcPr>
            <w:tcW w:w="2403" w:type="dxa"/>
          </w:tcPr>
          <w:p w14:paraId="725BDA91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</w:t>
            </w:r>
          </w:p>
        </w:tc>
        <w:tc>
          <w:tcPr>
            <w:tcW w:w="855" w:type="dxa"/>
          </w:tcPr>
          <w:p w14:paraId="467061FA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CBD43D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330838BD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B93018C" w14:textId="77777777" w:rsidTr="00B67052">
        <w:tc>
          <w:tcPr>
            <w:tcW w:w="2403" w:type="dxa"/>
          </w:tcPr>
          <w:p w14:paraId="4EE15756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0E2297C3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379451A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3941A62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E11728D" w14:textId="77777777" w:rsidTr="00B67052">
        <w:tc>
          <w:tcPr>
            <w:tcW w:w="4254" w:type="dxa"/>
            <w:gridSpan w:val="3"/>
          </w:tcPr>
          <w:p w14:paraId="031FA93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8 -  На досуге (13 ч.)</w:t>
            </w:r>
          </w:p>
        </w:tc>
        <w:tc>
          <w:tcPr>
            <w:tcW w:w="5095" w:type="dxa"/>
          </w:tcPr>
          <w:p w14:paraId="1BF5E8EE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0CEC7A3F" w14:textId="77777777" w:rsidTr="00B67052">
        <w:tc>
          <w:tcPr>
            <w:tcW w:w="2403" w:type="dxa"/>
          </w:tcPr>
          <w:p w14:paraId="1B142908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лексики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«Интересы и увлечения»</w:t>
            </w:r>
          </w:p>
        </w:tc>
        <w:tc>
          <w:tcPr>
            <w:tcW w:w="855" w:type="dxa"/>
          </w:tcPr>
          <w:p w14:paraId="5052EFEF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7B3403DF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4ACF74DA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Прогнозировать содержание текста по иллюстрациям и ключевым словам или заголовку, выделять основную мысль, </w:t>
            </w:r>
            <w:r w:rsidRPr="00B07BA0">
              <w:lastRenderedPageBreak/>
              <w:t>устанавливать смысловые соответствия при восприятии речи на слух;</w:t>
            </w:r>
          </w:p>
          <w:p w14:paraId="1CBFC0ED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освоить во всех видах речевой деятельности новые лексические единицы по темам «Увлечения», «Спорт»;</w:t>
            </w:r>
            <w:r w:rsidRPr="00B07BA0">
              <w:rPr>
                <w:i/>
                <w:iCs/>
              </w:rPr>
              <w:t xml:space="preserve"> </w:t>
            </w:r>
          </w:p>
          <w:p w14:paraId="6E62E21F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научиться вести разговор о различных видах спорта, необычных увлечениях и интересах; писать электронные письма на основе рекламы / объявления с запросом подробной информации; описывать любимый вид спорта (абзац); писать заметку-листовку об экологическом субботнике;</w:t>
            </w:r>
          </w:p>
          <w:p w14:paraId="2EE2B639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 xml:space="preserve">освоить использование во всех видах речевой деятельности придаточные условия и сослагательное наклонение; образование прилагательных путём </w:t>
            </w:r>
            <w:proofErr w:type="spellStart"/>
            <w:r w:rsidRPr="00B07BA0">
              <w:t>словосложения</w:t>
            </w:r>
            <w:proofErr w:type="gramStart"/>
            <w:r w:rsidRPr="00B07BA0">
              <w:t>;и</w:t>
            </w:r>
            <w:proofErr w:type="gramEnd"/>
            <w:r w:rsidRPr="00B07BA0">
              <w:t>спользование</w:t>
            </w:r>
            <w:proofErr w:type="spellEnd"/>
            <w:r w:rsidRPr="00B07BA0">
              <w:t xml:space="preserve"> фразовых глаголов </w:t>
            </w:r>
            <w:r w:rsidRPr="00B07BA0">
              <w:rPr>
                <w:i/>
                <w:iCs/>
              </w:rPr>
              <w:t>(</w:t>
            </w:r>
            <w:proofErr w:type="spellStart"/>
            <w:r w:rsidRPr="00B07BA0">
              <w:rPr>
                <w:i/>
                <w:iCs/>
              </w:rPr>
              <w:t>take</w:t>
            </w:r>
            <w:proofErr w:type="spellEnd"/>
            <w:r w:rsidRPr="00B07BA0">
              <w:rPr>
                <w:i/>
                <w:iCs/>
              </w:rPr>
              <w:t>);</w:t>
            </w:r>
          </w:p>
          <w:p w14:paraId="4D3C3257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развивать умения, составляющие лингвистическую компетенцию: использование синонимов, развитие языковой догадки.</w:t>
            </w:r>
          </w:p>
          <w:p w14:paraId="03F696F1" w14:textId="77777777" w:rsidR="008A790F" w:rsidRPr="00B07BA0" w:rsidRDefault="008A790F" w:rsidP="008A790F">
            <w:pPr>
              <w:pStyle w:val="aa"/>
              <w:spacing w:before="0" w:beforeAutospacing="0" w:after="0" w:afterAutospacing="0"/>
              <w:jc w:val="both"/>
            </w:pPr>
            <w:r w:rsidRPr="00B07BA0">
              <w:t>Применять лексико-грамматические навыки в заданиях.</w:t>
            </w:r>
          </w:p>
          <w:p w14:paraId="2DB483DF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5D5A429" w14:textId="77777777" w:rsidTr="00B67052">
        <w:tc>
          <w:tcPr>
            <w:tcW w:w="2403" w:type="dxa"/>
          </w:tcPr>
          <w:p w14:paraId="0D3CEFA7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лексики по теме «Виды спорта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55" w:type="dxa"/>
          </w:tcPr>
          <w:p w14:paraId="2F2CEBB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994303C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613CC2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63311547" w14:textId="77777777" w:rsidTr="00B67052">
        <w:tc>
          <w:tcPr>
            <w:tcW w:w="2403" w:type="dxa"/>
          </w:tcPr>
          <w:p w14:paraId="4B432437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Условные предложения</w:t>
            </w:r>
          </w:p>
        </w:tc>
        <w:tc>
          <w:tcPr>
            <w:tcW w:w="855" w:type="dxa"/>
          </w:tcPr>
          <w:p w14:paraId="5328DB5C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36CA9C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40836A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4028C35" w14:textId="77777777" w:rsidTr="00B67052">
        <w:tc>
          <w:tcPr>
            <w:tcW w:w="2403" w:type="dxa"/>
          </w:tcPr>
          <w:p w14:paraId="621779A4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«Спортивные снаряжения. Места для занятий спортом», идиомы со словами, обозначающими виды спорта</w:t>
            </w:r>
          </w:p>
        </w:tc>
        <w:tc>
          <w:tcPr>
            <w:tcW w:w="855" w:type="dxa"/>
          </w:tcPr>
          <w:p w14:paraId="5DCF3FCB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4A5748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2E3FBC2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71103EDF" w14:textId="77777777" w:rsidTr="00B67052">
        <w:tc>
          <w:tcPr>
            <w:tcW w:w="2403" w:type="dxa"/>
          </w:tcPr>
          <w:p w14:paraId="472142CA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 «Запрос, заявление (о принятии в клуб)». </w:t>
            </w:r>
          </w:p>
        </w:tc>
        <w:tc>
          <w:tcPr>
            <w:tcW w:w="855" w:type="dxa"/>
          </w:tcPr>
          <w:p w14:paraId="37208E7B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8113A09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8AF15B3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063B6790" w14:textId="77777777" w:rsidTr="00B67052">
        <w:tc>
          <w:tcPr>
            <w:tcW w:w="2403" w:type="dxa"/>
          </w:tcPr>
          <w:p w14:paraId="41ADEDC6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образованные путем сложения.  Лексические упражнения. Предлоги. Условные предложения.</w:t>
            </w:r>
          </w:p>
        </w:tc>
        <w:tc>
          <w:tcPr>
            <w:tcW w:w="855" w:type="dxa"/>
          </w:tcPr>
          <w:p w14:paraId="265C96EC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EC7652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ADFD508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AC56D16" w14:textId="77777777" w:rsidTr="00B67052">
        <w:tc>
          <w:tcPr>
            <w:tcW w:w="2403" w:type="dxa"/>
          </w:tcPr>
          <w:p w14:paraId="1B446605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«Талисманы»</w:t>
            </w:r>
          </w:p>
        </w:tc>
        <w:tc>
          <w:tcPr>
            <w:tcW w:w="855" w:type="dxa"/>
          </w:tcPr>
          <w:p w14:paraId="4A04AD21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935F1D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3F7BA6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CB9A3E9" w14:textId="77777777" w:rsidTr="00B67052">
        <w:tc>
          <w:tcPr>
            <w:tcW w:w="2403" w:type="dxa"/>
          </w:tcPr>
          <w:p w14:paraId="3C598904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«Праздник Севера»</w:t>
            </w:r>
          </w:p>
        </w:tc>
        <w:tc>
          <w:tcPr>
            <w:tcW w:w="855" w:type="dxa"/>
          </w:tcPr>
          <w:p w14:paraId="1C0C5D7C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1AD48F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547A4C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ABE17AA" w14:textId="77777777" w:rsidTr="00B67052">
        <w:tc>
          <w:tcPr>
            <w:tcW w:w="2403" w:type="dxa"/>
          </w:tcPr>
          <w:p w14:paraId="531E7A61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«Экологический проект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855" w:type="dxa"/>
          </w:tcPr>
          <w:p w14:paraId="19EB5229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F1FF6B7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8D2AF8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8AEA1E0" w14:textId="77777777" w:rsidTr="00B67052">
        <w:tc>
          <w:tcPr>
            <w:tcW w:w="2403" w:type="dxa"/>
          </w:tcPr>
          <w:p w14:paraId="5787BDB2" w14:textId="77777777" w:rsidR="008A790F" w:rsidRPr="00B07BA0" w:rsidRDefault="008A790F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040055B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A25949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76C0DD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70E8913C" w14:textId="77777777" w:rsidTr="00B67052">
        <w:tc>
          <w:tcPr>
            <w:tcW w:w="2403" w:type="dxa"/>
          </w:tcPr>
          <w:p w14:paraId="61D3DB2A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лексико-грамматического материала в серии речевых и языковых 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855" w:type="dxa"/>
          </w:tcPr>
          <w:p w14:paraId="02F6E330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0EC9516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945FE4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65B567F" w14:textId="77777777" w:rsidTr="00B67052">
        <w:tc>
          <w:tcPr>
            <w:tcW w:w="2403" w:type="dxa"/>
          </w:tcPr>
          <w:p w14:paraId="41A1909F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лексико-грамматических навыков по изученному материалу раздела № 8</w:t>
            </w:r>
          </w:p>
        </w:tc>
        <w:tc>
          <w:tcPr>
            <w:tcW w:w="855" w:type="dxa"/>
          </w:tcPr>
          <w:p w14:paraId="343D069B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9EF6DB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638712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3677E87" w14:textId="77777777" w:rsidTr="00B67052">
        <w:tc>
          <w:tcPr>
            <w:tcW w:w="2403" w:type="dxa"/>
          </w:tcPr>
          <w:p w14:paraId="12A62E4B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855" w:type="dxa"/>
          </w:tcPr>
          <w:p w14:paraId="7EE0C495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6C3054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14:paraId="0F51703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246A5DE" w14:textId="77777777" w:rsidTr="00B67052">
        <w:tc>
          <w:tcPr>
            <w:tcW w:w="2403" w:type="dxa"/>
          </w:tcPr>
          <w:p w14:paraId="1F6D17BE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5D0116D1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14:paraId="1269122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65559C6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FAE38BB" w14:textId="77777777" w:rsidTr="00B67052">
        <w:tc>
          <w:tcPr>
            <w:tcW w:w="4254" w:type="dxa"/>
            <w:gridSpan w:val="3"/>
          </w:tcPr>
          <w:p w14:paraId="6B4AF418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(4ч.)</w:t>
            </w:r>
          </w:p>
        </w:tc>
        <w:tc>
          <w:tcPr>
            <w:tcW w:w="5095" w:type="dxa"/>
          </w:tcPr>
          <w:p w14:paraId="3785B1E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68CA36A4" w14:textId="77777777" w:rsidTr="00B67052">
        <w:tc>
          <w:tcPr>
            <w:tcW w:w="2403" w:type="dxa"/>
          </w:tcPr>
          <w:p w14:paraId="50A0F15C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5" w:type="dxa"/>
          </w:tcPr>
          <w:p w14:paraId="6E16FEAB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3710AE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CA4C9B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273A50E5" w14:textId="77777777" w:rsidTr="00B67052">
        <w:tc>
          <w:tcPr>
            <w:tcW w:w="2403" w:type="dxa"/>
          </w:tcPr>
          <w:p w14:paraId="3A0E995F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55" w:type="dxa"/>
          </w:tcPr>
          <w:p w14:paraId="15C11EBE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9750B7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96539C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6AE0BBBD" w14:textId="77777777" w:rsidTr="00B67052">
        <w:tc>
          <w:tcPr>
            <w:tcW w:w="2403" w:type="dxa"/>
          </w:tcPr>
          <w:p w14:paraId="208CA09B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855" w:type="dxa"/>
          </w:tcPr>
          <w:p w14:paraId="52C13711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94EA6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CD14B6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913385E" w14:textId="77777777" w:rsidTr="00B67052">
        <w:tc>
          <w:tcPr>
            <w:tcW w:w="2403" w:type="dxa"/>
          </w:tcPr>
          <w:p w14:paraId="7241D765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35F4CD9D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1EC6C3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4243052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6475676" w14:textId="77777777" w:rsidTr="00B67052">
        <w:tc>
          <w:tcPr>
            <w:tcW w:w="2403" w:type="dxa"/>
          </w:tcPr>
          <w:p w14:paraId="55407A6D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классу</w:t>
            </w:r>
          </w:p>
        </w:tc>
        <w:tc>
          <w:tcPr>
            <w:tcW w:w="855" w:type="dxa"/>
          </w:tcPr>
          <w:p w14:paraId="5488F608" w14:textId="77777777" w:rsidR="008A790F" w:rsidRPr="00B07BA0" w:rsidRDefault="008A790F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6" w:type="dxa"/>
          </w:tcPr>
          <w:p w14:paraId="2B2B730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5" w:type="dxa"/>
            <w:vMerge/>
          </w:tcPr>
          <w:p w14:paraId="181D7EF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4D17FE90" w14:textId="77777777" w:rsidTr="00AB5E00">
        <w:tc>
          <w:tcPr>
            <w:tcW w:w="9349" w:type="dxa"/>
            <w:gridSpan w:val="4"/>
          </w:tcPr>
          <w:p w14:paraId="32EEE85C" w14:textId="77777777" w:rsidR="00620114" w:rsidRPr="00B07BA0" w:rsidRDefault="00620114" w:rsidP="008A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20114" w:rsidRPr="00B07BA0" w14:paraId="4E10D2F5" w14:textId="77777777" w:rsidTr="00AB5E00">
        <w:tc>
          <w:tcPr>
            <w:tcW w:w="4254" w:type="dxa"/>
            <w:gridSpan w:val="3"/>
          </w:tcPr>
          <w:p w14:paraId="44ADB7E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 и фестивали (13 ч.)</w:t>
            </w:r>
          </w:p>
        </w:tc>
        <w:tc>
          <w:tcPr>
            <w:tcW w:w="5095" w:type="dxa"/>
          </w:tcPr>
          <w:p w14:paraId="5DB8B76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6F2DE2A1" w14:textId="77777777" w:rsidTr="00AB5E00">
        <w:tc>
          <w:tcPr>
            <w:tcW w:w="2403" w:type="dxa"/>
          </w:tcPr>
          <w:p w14:paraId="5D0AC00D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«Праздники и фестивали»</w:t>
            </w:r>
          </w:p>
        </w:tc>
        <w:tc>
          <w:tcPr>
            <w:tcW w:w="855" w:type="dxa"/>
          </w:tcPr>
          <w:p w14:paraId="6CF1F00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739E70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2EAF26FC" w14:textId="77777777" w:rsidR="00B767A5" w:rsidRPr="00B07BA0" w:rsidRDefault="00B07BA0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</w:t>
            </w:r>
            <w:r w:rsidR="00B767A5"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рогнозировать содержание текста, выделять главную мысль, уметь находить ключевые слова или фразы  </w:t>
            </w:r>
          </w:p>
          <w:p w14:paraId="2A690642" w14:textId="77777777" w:rsidR="00B767A5" w:rsidRPr="00B07BA0" w:rsidRDefault="00B767A5" w:rsidP="00B07BA0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вести диалог по предложенной ситуации.</w:t>
            </w:r>
          </w:p>
          <w:p w14:paraId="2F4E9409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Понима</w:t>
            </w:r>
            <w:r w:rsid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ть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и уме</w:t>
            </w:r>
            <w:r w:rsid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ть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использовать идиомы в речи, развитие образного мышления.</w:t>
            </w:r>
          </w:p>
          <w:p w14:paraId="278616BD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распознавать и использовать в речи  настоящие видовременные формы глагола: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Present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tenses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: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Present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Simple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,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Present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Continuous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,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Present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Perfe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,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Present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Perfe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 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Continuous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</w:p>
          <w:p w14:paraId="73BDA818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Знать способы образования сложносочиненных, сложноподчиненных предложений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также предлоги места) и употреблять их в речи.  </w:t>
            </w:r>
          </w:p>
          <w:p w14:paraId="382247F0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Уметь написать статью по образцу,  знать лексику неофициального стиля.</w:t>
            </w:r>
          </w:p>
          <w:p w14:paraId="29BD9672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Знать признаки и уметь распознавать  и употреблять в речи фразовый глагол ‘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turn</w:t>
            </w: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’ и зависимых предлогов. Владеть способами словообразования.</w:t>
            </w:r>
          </w:p>
          <w:p w14:paraId="62C78EE1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Знать  реалии Соединенных штатов и своей страны, уметь представлять  родную страну и ее культуру</w:t>
            </w:r>
          </w:p>
          <w:p w14:paraId="0CCC8629" w14:textId="77777777" w:rsidR="00B767A5" w:rsidRPr="00B07BA0" w:rsidRDefault="00B767A5" w:rsidP="00B07BA0">
            <w:pPr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Уметь делать сообщение в связи с прочитанным текстом. </w:t>
            </w:r>
          </w:p>
          <w:p w14:paraId="66B7A83A" w14:textId="77777777" w:rsidR="00B767A5" w:rsidRPr="00B07BA0" w:rsidRDefault="00B767A5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3886B" w14:textId="77777777" w:rsidR="00B767A5" w:rsidRPr="00B07BA0" w:rsidRDefault="00B767A5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290D9530" w14:textId="77777777" w:rsidTr="00AB5E00">
        <w:tc>
          <w:tcPr>
            <w:tcW w:w="2403" w:type="dxa"/>
          </w:tcPr>
          <w:p w14:paraId="5B31F32D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«Праздники»</w:t>
            </w:r>
          </w:p>
        </w:tc>
        <w:tc>
          <w:tcPr>
            <w:tcW w:w="855" w:type="dxa"/>
          </w:tcPr>
          <w:p w14:paraId="1B3EE5C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91852F8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3D271C3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017EF7A7" w14:textId="77777777" w:rsidTr="00AB5E00">
        <w:tc>
          <w:tcPr>
            <w:tcW w:w="2403" w:type="dxa"/>
          </w:tcPr>
          <w:p w14:paraId="7B6B218B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«Приметы и предрассудки»</w:t>
            </w:r>
          </w:p>
        </w:tc>
        <w:tc>
          <w:tcPr>
            <w:tcW w:w="855" w:type="dxa"/>
          </w:tcPr>
          <w:p w14:paraId="350C8769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0DA9B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F287B89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2B1D13BC" w14:textId="77777777" w:rsidTr="00AB5E00">
        <w:tc>
          <w:tcPr>
            <w:tcW w:w="2403" w:type="dxa"/>
          </w:tcPr>
          <w:p w14:paraId="3721BBAB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– настоящее, глаголы в устойчивых сочетаниях</w:t>
            </w:r>
          </w:p>
        </w:tc>
        <w:tc>
          <w:tcPr>
            <w:tcW w:w="855" w:type="dxa"/>
          </w:tcPr>
          <w:p w14:paraId="3697D07E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E1C584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D163F8E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47471EFB" w14:textId="77777777" w:rsidTr="00AB5E00">
        <w:tc>
          <w:tcPr>
            <w:tcW w:w="2403" w:type="dxa"/>
          </w:tcPr>
          <w:p w14:paraId="6BC8C0E3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чтения, монологической речи «Особые случаи, торжества праздники». Определительные придаточные предложения</w:t>
            </w:r>
          </w:p>
        </w:tc>
        <w:tc>
          <w:tcPr>
            <w:tcW w:w="855" w:type="dxa"/>
          </w:tcPr>
          <w:p w14:paraId="2EEDD09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3AE814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EC72A9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47FFE801" w14:textId="77777777" w:rsidTr="00AB5E00">
        <w:tc>
          <w:tcPr>
            <w:tcW w:w="2403" w:type="dxa"/>
          </w:tcPr>
          <w:p w14:paraId="66BE5393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письменной речи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любимый праздник»</w:t>
            </w:r>
          </w:p>
        </w:tc>
        <w:tc>
          <w:tcPr>
            <w:tcW w:w="855" w:type="dxa"/>
          </w:tcPr>
          <w:p w14:paraId="64976B34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7A8754D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B2C3BEE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549F3EF" w14:textId="77777777" w:rsidTr="00AB5E00">
        <w:tc>
          <w:tcPr>
            <w:tcW w:w="2403" w:type="dxa"/>
          </w:tcPr>
          <w:p w14:paraId="64EBB1CD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 – прилагательные и причастия. Лексические упражнения</w:t>
            </w:r>
          </w:p>
        </w:tc>
        <w:tc>
          <w:tcPr>
            <w:tcW w:w="855" w:type="dxa"/>
          </w:tcPr>
          <w:p w14:paraId="7317250B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75F98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92E0C3C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1F2014D5" w14:textId="77777777" w:rsidTr="00AB5E00">
        <w:tc>
          <w:tcPr>
            <w:tcW w:w="2403" w:type="dxa"/>
          </w:tcPr>
          <w:p w14:paraId="235DE2BF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«Национальный праздник индейцев Северной Америки»</w:t>
            </w:r>
          </w:p>
        </w:tc>
        <w:tc>
          <w:tcPr>
            <w:tcW w:w="855" w:type="dxa"/>
          </w:tcPr>
          <w:p w14:paraId="518FBD9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5559CF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9013C57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23EA29EC" w14:textId="77777777" w:rsidTr="00AB5E00">
        <w:tc>
          <w:tcPr>
            <w:tcW w:w="2403" w:type="dxa"/>
          </w:tcPr>
          <w:p w14:paraId="1DFC1401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«Татьянин день – День</w:t>
            </w:r>
          </w:p>
          <w:p w14:paraId="3E489B61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студентов»</w:t>
            </w:r>
          </w:p>
        </w:tc>
        <w:tc>
          <w:tcPr>
            <w:tcW w:w="855" w:type="dxa"/>
          </w:tcPr>
          <w:p w14:paraId="673A2F0F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921DD6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2D7643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0F461610" w14:textId="77777777" w:rsidTr="00AB5E00">
        <w:tc>
          <w:tcPr>
            <w:tcW w:w="2403" w:type="dxa"/>
          </w:tcPr>
          <w:p w14:paraId="710952C0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памяти»</w:t>
            </w:r>
          </w:p>
        </w:tc>
        <w:tc>
          <w:tcPr>
            <w:tcW w:w="855" w:type="dxa"/>
          </w:tcPr>
          <w:p w14:paraId="00C3C655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166A0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2C2D79E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5E2A0447" w14:textId="77777777" w:rsidTr="00AB5E00">
        <w:tc>
          <w:tcPr>
            <w:tcW w:w="2403" w:type="dxa"/>
          </w:tcPr>
          <w:p w14:paraId="11CA3F4E" w14:textId="77777777" w:rsidR="008A790F" w:rsidRPr="00B07BA0" w:rsidRDefault="008A790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855" w:type="dxa"/>
          </w:tcPr>
          <w:p w14:paraId="0E8D68F1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38D6A5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FCD97B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34EC709F" w14:textId="77777777" w:rsidTr="00AB5E00">
        <w:tc>
          <w:tcPr>
            <w:tcW w:w="2403" w:type="dxa"/>
          </w:tcPr>
          <w:p w14:paraId="289F2D97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DB92C03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001A5AA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2832FE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0F" w:rsidRPr="00B07BA0" w14:paraId="296D701A" w14:textId="77777777" w:rsidTr="00AB5E00">
        <w:tc>
          <w:tcPr>
            <w:tcW w:w="2403" w:type="dxa"/>
          </w:tcPr>
          <w:p w14:paraId="024C2C26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1</w:t>
            </w:r>
          </w:p>
        </w:tc>
        <w:tc>
          <w:tcPr>
            <w:tcW w:w="855" w:type="dxa"/>
          </w:tcPr>
          <w:p w14:paraId="0D9DEA0F" w14:textId="77777777" w:rsidR="008A790F" w:rsidRPr="00B07BA0" w:rsidRDefault="008A790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16C969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586E6C1" w14:textId="77777777" w:rsidR="008A790F" w:rsidRPr="00B07BA0" w:rsidRDefault="008A790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42982A3" w14:textId="77777777" w:rsidTr="00AB5E00">
        <w:tc>
          <w:tcPr>
            <w:tcW w:w="2403" w:type="dxa"/>
          </w:tcPr>
          <w:p w14:paraId="6EEAB8CF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15384D1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14:paraId="5993E8C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34D9DEF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7346463E" w14:textId="77777777" w:rsidTr="00AB5E00">
        <w:tc>
          <w:tcPr>
            <w:tcW w:w="4254" w:type="dxa"/>
            <w:gridSpan w:val="3"/>
          </w:tcPr>
          <w:p w14:paraId="3B52A006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Жизнь/Образ жизни и Среда обитания (12 ч.)</w:t>
            </w:r>
          </w:p>
        </w:tc>
        <w:tc>
          <w:tcPr>
            <w:tcW w:w="5095" w:type="dxa"/>
          </w:tcPr>
          <w:p w14:paraId="42DC095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2CC4D1E6" w14:textId="77777777" w:rsidTr="00AB5E00">
        <w:tc>
          <w:tcPr>
            <w:tcW w:w="2403" w:type="dxa"/>
          </w:tcPr>
          <w:p w14:paraId="355ACB21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«Жилище,</w:t>
            </w:r>
          </w:p>
          <w:p w14:paraId="31EEF86A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город/деревня, образ жизни, работа по дому»</w:t>
            </w:r>
          </w:p>
        </w:tc>
        <w:tc>
          <w:tcPr>
            <w:tcW w:w="855" w:type="dxa"/>
          </w:tcPr>
          <w:p w14:paraId="664EC393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D6FC255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47A2624F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несложные тексты, оценивать полученную информацию, выражать своё мнение;</w:t>
            </w:r>
          </w:p>
          <w:p w14:paraId="3F590845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делать выписки из текста, составлять рассказ на основе прочитанного, вести диалог-расспрос</w:t>
            </w:r>
          </w:p>
          <w:p w14:paraId="2A30FCA8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правильное чтение и написание новых слов, их применение. Уметь вести диалог–обмен мнениями.</w:t>
            </w:r>
          </w:p>
          <w:p w14:paraId="71291E5A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Знать признаки и распознавать, употреблять в речи неличные формы глагола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Infinitive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+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ing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/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to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(инфинитив, герундий).</w:t>
            </w:r>
          </w:p>
          <w:p w14:paraId="69F97A87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определять тему, содержание текста, выделять основную мысль, делать выписки из текста. </w:t>
            </w:r>
          </w:p>
          <w:p w14:paraId="48E92306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Кратко высказываться о фактах и событиях на основе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52AD540E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  <w:p w14:paraId="1689DAA0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бразовывать фразовые глаголы, словообразование имен существительных от имен прилагательных, использование их в речи.</w:t>
            </w:r>
          </w:p>
          <w:p w14:paraId="7B121F89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ыбирать главные факты из текста, применять лексико-грамматические знания в работе с иноязычным текстом. </w:t>
            </w:r>
          </w:p>
          <w:p w14:paraId="4B581D99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понимать несложные тексты в зависимости от коммуникативной задачи, вести диалог-</w:t>
            </w:r>
          </w:p>
          <w:p w14:paraId="30AF3ADD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побуждение к действию.</w:t>
            </w:r>
          </w:p>
          <w:p w14:paraId="4823D41C" w14:textId="77777777" w:rsidR="00B767A5" w:rsidRPr="00B07BA0" w:rsidRDefault="00B767A5" w:rsidP="00B07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5DFEEB2C" w14:textId="77777777" w:rsidTr="00AB5E00">
        <w:tc>
          <w:tcPr>
            <w:tcW w:w="2403" w:type="dxa"/>
          </w:tcPr>
          <w:p w14:paraId="1F1CF5FF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«Родственные связи,</w:t>
            </w:r>
          </w:p>
          <w:p w14:paraId="1F9AA078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в семье»</w:t>
            </w:r>
          </w:p>
        </w:tc>
        <w:tc>
          <w:tcPr>
            <w:tcW w:w="855" w:type="dxa"/>
          </w:tcPr>
          <w:p w14:paraId="6EE772C1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256E56B6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E05DC03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143B5BE8" w14:textId="77777777" w:rsidTr="00AB5E00">
        <w:tc>
          <w:tcPr>
            <w:tcW w:w="2403" w:type="dxa"/>
          </w:tcPr>
          <w:p w14:paraId="1A8D8F78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«Бытовые насекомые»</w:t>
            </w:r>
          </w:p>
        </w:tc>
        <w:tc>
          <w:tcPr>
            <w:tcW w:w="855" w:type="dxa"/>
          </w:tcPr>
          <w:p w14:paraId="1AC0A6A2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72859A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8D8542A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19F72DED" w14:textId="77777777" w:rsidTr="00AB5E00">
        <w:tc>
          <w:tcPr>
            <w:tcW w:w="2403" w:type="dxa"/>
          </w:tcPr>
          <w:p w14:paraId="5DC39B23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– предлоги места</w:t>
            </w:r>
          </w:p>
        </w:tc>
        <w:tc>
          <w:tcPr>
            <w:tcW w:w="855" w:type="dxa"/>
          </w:tcPr>
          <w:p w14:paraId="7A50AEDC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835F51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1654B64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34960B83" w14:textId="77777777" w:rsidTr="00AB5E00">
        <w:tc>
          <w:tcPr>
            <w:tcW w:w="2403" w:type="dxa"/>
          </w:tcPr>
          <w:p w14:paraId="61BAA373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«Электронное письмо личного характера». Косвенные вопросы.</w:t>
            </w:r>
          </w:p>
        </w:tc>
        <w:tc>
          <w:tcPr>
            <w:tcW w:w="855" w:type="dxa"/>
          </w:tcPr>
          <w:p w14:paraId="254E6809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F784C44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AE3613C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3A0A502F" w14:textId="77777777" w:rsidTr="00AB5E00">
        <w:tc>
          <w:tcPr>
            <w:tcW w:w="2403" w:type="dxa"/>
          </w:tcPr>
          <w:p w14:paraId="7302C3A6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существительные от прилагательных. Лексические упражнения. Фразовые глаголы.</w:t>
            </w:r>
          </w:p>
        </w:tc>
        <w:tc>
          <w:tcPr>
            <w:tcW w:w="855" w:type="dxa"/>
          </w:tcPr>
          <w:p w14:paraId="79FC2BC8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7766DD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4D61FE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0079784D" w14:textId="77777777" w:rsidTr="00AB5E00">
        <w:tc>
          <w:tcPr>
            <w:tcW w:w="2403" w:type="dxa"/>
          </w:tcPr>
          <w:p w14:paraId="49EB9776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резиденции</w:t>
            </w:r>
          </w:p>
          <w:p w14:paraId="6166FA32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премьер-министра Великобритании»</w:t>
            </w:r>
          </w:p>
        </w:tc>
        <w:tc>
          <w:tcPr>
            <w:tcW w:w="855" w:type="dxa"/>
          </w:tcPr>
          <w:p w14:paraId="76C21AE9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38CDC7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A32EA57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43D1B685" w14:textId="77777777" w:rsidTr="00AB5E00">
        <w:tc>
          <w:tcPr>
            <w:tcW w:w="2403" w:type="dxa"/>
          </w:tcPr>
          <w:p w14:paraId="31B2B3F9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старых северных</w:t>
            </w:r>
          </w:p>
          <w:p w14:paraId="6CEDFF66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деревнях»</w:t>
            </w:r>
          </w:p>
        </w:tc>
        <w:tc>
          <w:tcPr>
            <w:tcW w:w="855" w:type="dxa"/>
          </w:tcPr>
          <w:p w14:paraId="2BB3093F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024822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8A2E098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77BEDB50" w14:textId="77777777" w:rsidTr="00AB5E00">
        <w:tc>
          <w:tcPr>
            <w:tcW w:w="2403" w:type="dxa"/>
          </w:tcPr>
          <w:p w14:paraId="39648714" w14:textId="77777777" w:rsidR="00B767A5" w:rsidRPr="00B07BA0" w:rsidRDefault="00B767A5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«Животные в опасности»</w:t>
            </w:r>
          </w:p>
        </w:tc>
        <w:tc>
          <w:tcPr>
            <w:tcW w:w="855" w:type="dxa"/>
          </w:tcPr>
          <w:p w14:paraId="1278E5A1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8BD35C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B952D13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7136E927" w14:textId="77777777" w:rsidTr="00AB5E00">
        <w:tc>
          <w:tcPr>
            <w:tcW w:w="2403" w:type="dxa"/>
          </w:tcPr>
          <w:p w14:paraId="7068FC33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C5A61F8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E17C33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0FDBAE7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42A32781" w14:textId="77777777" w:rsidTr="00AB5E00">
        <w:tc>
          <w:tcPr>
            <w:tcW w:w="2403" w:type="dxa"/>
          </w:tcPr>
          <w:p w14:paraId="1E67709B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 по изученному материалу раздела № 2</w:t>
            </w:r>
          </w:p>
        </w:tc>
        <w:tc>
          <w:tcPr>
            <w:tcW w:w="855" w:type="dxa"/>
          </w:tcPr>
          <w:p w14:paraId="02AA455F" w14:textId="77777777" w:rsidR="00B767A5" w:rsidRPr="00B07BA0" w:rsidRDefault="00B767A5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4D8358E5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19229553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5E71E0B6" w14:textId="77777777" w:rsidTr="00AB5E00">
        <w:tc>
          <w:tcPr>
            <w:tcW w:w="2403" w:type="dxa"/>
          </w:tcPr>
          <w:p w14:paraId="65D37AFF" w14:textId="77777777" w:rsidR="00B767A5" w:rsidRPr="00B07BA0" w:rsidRDefault="00B767A5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</w:t>
            </w:r>
          </w:p>
        </w:tc>
        <w:tc>
          <w:tcPr>
            <w:tcW w:w="855" w:type="dxa"/>
          </w:tcPr>
          <w:p w14:paraId="743C84AB" w14:textId="77777777" w:rsidR="00B767A5" w:rsidRPr="00B07BA0" w:rsidRDefault="00B767A5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4B5D58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EB47F20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7A5" w:rsidRPr="00B07BA0" w14:paraId="720761EF" w14:textId="77777777" w:rsidTr="00AB5E00">
        <w:tc>
          <w:tcPr>
            <w:tcW w:w="2403" w:type="dxa"/>
          </w:tcPr>
          <w:p w14:paraId="2C299DB1" w14:textId="77777777" w:rsidR="00B767A5" w:rsidRPr="00B07BA0" w:rsidRDefault="00B767A5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655FCB7" w14:textId="77777777" w:rsidR="00B767A5" w:rsidRPr="00B07BA0" w:rsidRDefault="00B767A5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5FD7AE59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2C602B9" w14:textId="77777777" w:rsidR="00B767A5" w:rsidRPr="00B07BA0" w:rsidRDefault="00B767A5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7745647E" w14:textId="77777777" w:rsidTr="00AB5E00">
        <w:tc>
          <w:tcPr>
            <w:tcW w:w="4254" w:type="dxa"/>
            <w:gridSpan w:val="3"/>
          </w:tcPr>
          <w:p w14:paraId="0196F25D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3 -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Очевидное-невероятное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ч.)</w:t>
            </w:r>
          </w:p>
        </w:tc>
        <w:tc>
          <w:tcPr>
            <w:tcW w:w="5095" w:type="dxa"/>
            <w:vMerge w:val="restart"/>
          </w:tcPr>
          <w:p w14:paraId="3CDF423F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Прогнозировать содержание текста; </w:t>
            </w:r>
            <w:r w:rsid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ять задания на множественный выбор, работать со словарем, сообщение в связи с прочитанным, выражение своего отношения к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прочитанному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272C4D9E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Читать диалог, подставлять пропущенные  фразы. Восприятие текста на слух, драматизация диалога. </w:t>
            </w:r>
          </w:p>
          <w:p w14:paraId="35B33FC6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Сравнительный анализ прошедших  видовременных форм глагола. Выполнение грамматических упражнений, составление рассказа с использованием </w:t>
            </w:r>
          </w:p>
          <w:p w14:paraId="69D5BD41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глаголов в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прош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временах</w:t>
            </w:r>
          </w:p>
          <w:p w14:paraId="7703946D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Прогнозировать содержания текста, выполнять задания на множественный выбор. </w:t>
            </w:r>
          </w:p>
          <w:p w14:paraId="6A55CFF0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Высказывать мнение на основе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55756420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Выражать последовательность событий в </w:t>
            </w:r>
            <w:proofErr w:type="spellStart"/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сложноподчи-ненных</w:t>
            </w:r>
            <w:proofErr w:type="spellEnd"/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предложениях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(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when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,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while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,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as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soon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as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 xml:space="preserve">, 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  <w:lang w:val="en-US"/>
              </w:rPr>
              <w:t>before</w:t>
            </w:r>
            <w:r w:rsidRPr="00B07BA0">
              <w:rPr>
                <w:rFonts w:ascii="Times New Roman" w:hAnsi="Times New Roman" w:cs="Times New Roman"/>
                <w:i/>
                <w:color w:val="1D1B11"/>
                <w:sz w:val="24"/>
                <w:szCs w:val="24"/>
              </w:rPr>
              <w:t>)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 Обсуждать порядок написания рассказа, анализ употребления </w:t>
            </w:r>
            <w:proofErr w:type="spellStart"/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наречий  в описаниях. </w:t>
            </w:r>
          </w:p>
          <w:p w14:paraId="7FF4B38E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Анализ способов словообразования глаголов от существительных, значений фразового глагола ‘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come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’, </w:t>
            </w:r>
            <w:proofErr w:type="spellStart"/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трудноразличи-мых</w:t>
            </w:r>
            <w:proofErr w:type="spellEnd"/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слов,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видо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-врем. форм глагола. Выполнять тренировочные упражнения,</w:t>
            </w:r>
          </w:p>
          <w:p w14:paraId="58C99717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задания на словообразование, работа со словарём, использовать языковую догадку.  Написать короткое сообщение об известных замках нашей страны.</w:t>
            </w:r>
          </w:p>
          <w:p w14:paraId="10B72C64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Читать текст с полным пониманием,  устанавливать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логическую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последовательности основных  событий текста. </w:t>
            </w:r>
          </w:p>
          <w:p w14:paraId="6B8E78C4" w14:textId="77777777" w:rsidR="00DC5197" w:rsidRPr="00B07BA0" w:rsidRDefault="00DC5197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78A8C0D7" w14:textId="77777777" w:rsidTr="00AB5E00">
        <w:tc>
          <w:tcPr>
            <w:tcW w:w="2403" w:type="dxa"/>
          </w:tcPr>
          <w:p w14:paraId="72B1FBC4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«Загадочные существа, чудовища»</w:t>
            </w:r>
          </w:p>
        </w:tc>
        <w:tc>
          <w:tcPr>
            <w:tcW w:w="855" w:type="dxa"/>
          </w:tcPr>
          <w:p w14:paraId="4F6DB9D1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536E722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DB45E9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1F3B309A" w14:textId="77777777" w:rsidTr="00AB5E00">
        <w:tc>
          <w:tcPr>
            <w:tcW w:w="2403" w:type="dxa"/>
          </w:tcPr>
          <w:p w14:paraId="30192B47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«Сны, кошмары»</w:t>
            </w:r>
          </w:p>
        </w:tc>
        <w:tc>
          <w:tcPr>
            <w:tcW w:w="855" w:type="dxa"/>
          </w:tcPr>
          <w:p w14:paraId="46DC6549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3CFDA3F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31DE341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18C06205" w14:textId="77777777" w:rsidTr="00AB5E00">
        <w:tc>
          <w:tcPr>
            <w:tcW w:w="2403" w:type="dxa"/>
          </w:tcPr>
          <w:p w14:paraId="7E5CCC43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– прошедшее время</w:t>
            </w:r>
          </w:p>
        </w:tc>
        <w:tc>
          <w:tcPr>
            <w:tcW w:w="855" w:type="dxa"/>
          </w:tcPr>
          <w:p w14:paraId="33C10F0C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2AB339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68F1CCA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7234DC81" w14:textId="77777777" w:rsidTr="00AB5E00">
        <w:tc>
          <w:tcPr>
            <w:tcW w:w="2403" w:type="dxa"/>
          </w:tcPr>
          <w:p w14:paraId="02851E1A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– модальные глаголы</w:t>
            </w:r>
          </w:p>
        </w:tc>
        <w:tc>
          <w:tcPr>
            <w:tcW w:w="855" w:type="dxa"/>
          </w:tcPr>
          <w:p w14:paraId="0CC34942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0E7E792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8B8B4A9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5C84FABC" w14:textId="77777777" w:rsidTr="00AB5E00">
        <w:tc>
          <w:tcPr>
            <w:tcW w:w="2403" w:type="dxa"/>
          </w:tcPr>
          <w:p w14:paraId="4B51BDC2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прослушанного теста, ответы на вопросы</w:t>
            </w:r>
          </w:p>
        </w:tc>
        <w:tc>
          <w:tcPr>
            <w:tcW w:w="855" w:type="dxa"/>
          </w:tcPr>
          <w:p w14:paraId="7BA503EE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148676D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4EFBB0F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50B28682" w14:textId="77777777" w:rsidTr="00AB5E00">
        <w:tc>
          <w:tcPr>
            <w:tcW w:w="2403" w:type="dxa"/>
          </w:tcPr>
          <w:p w14:paraId="68E50B31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сложные прилагательные. Лексические упражнения. Фразовые глаголы.</w:t>
            </w:r>
          </w:p>
        </w:tc>
        <w:tc>
          <w:tcPr>
            <w:tcW w:w="855" w:type="dxa"/>
          </w:tcPr>
          <w:p w14:paraId="3469EF04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1C0797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CC95B50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5BC77FB3" w14:textId="77777777" w:rsidTr="00AB5E00">
        <w:tc>
          <w:tcPr>
            <w:tcW w:w="2403" w:type="dxa"/>
          </w:tcPr>
          <w:p w14:paraId="65774274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знаменитый</w:t>
            </w:r>
          </w:p>
          <w:p w14:paraId="013D7CE5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замок с привидениями»</w:t>
            </w:r>
          </w:p>
        </w:tc>
        <w:tc>
          <w:tcPr>
            <w:tcW w:w="855" w:type="dxa"/>
          </w:tcPr>
          <w:p w14:paraId="607A02C9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BB14473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B928E39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5EAE3EE8" w14:textId="77777777" w:rsidTr="00AB5E00">
        <w:tc>
          <w:tcPr>
            <w:tcW w:w="2403" w:type="dxa"/>
          </w:tcPr>
          <w:p w14:paraId="09CA4FD4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домовых и русалках – русских призраках»</w:t>
            </w:r>
          </w:p>
        </w:tc>
        <w:tc>
          <w:tcPr>
            <w:tcW w:w="855" w:type="dxa"/>
          </w:tcPr>
          <w:p w14:paraId="73DEB526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18079FA4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0115F30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4420C261" w14:textId="77777777" w:rsidTr="00AB5E00">
        <w:tc>
          <w:tcPr>
            <w:tcW w:w="2403" w:type="dxa"/>
          </w:tcPr>
          <w:p w14:paraId="048DADF6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«Стили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4C27CCC1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живописи»</w:t>
            </w:r>
          </w:p>
        </w:tc>
        <w:tc>
          <w:tcPr>
            <w:tcW w:w="855" w:type="dxa"/>
          </w:tcPr>
          <w:p w14:paraId="7687DB31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DBC631D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59666EB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2F0209CB" w14:textId="77777777" w:rsidTr="00AB5E00">
        <w:tc>
          <w:tcPr>
            <w:tcW w:w="2403" w:type="dxa"/>
          </w:tcPr>
          <w:p w14:paraId="3DB3BDCD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2B43ECF1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7E573D0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FC8B84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2B2EE8D6" w14:textId="77777777" w:rsidTr="00AB5E00">
        <w:tc>
          <w:tcPr>
            <w:tcW w:w="2403" w:type="dxa"/>
          </w:tcPr>
          <w:p w14:paraId="3EBBB6B4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3</w:t>
            </w:r>
          </w:p>
        </w:tc>
        <w:tc>
          <w:tcPr>
            <w:tcW w:w="855" w:type="dxa"/>
          </w:tcPr>
          <w:p w14:paraId="7763E058" w14:textId="77777777" w:rsidR="00DC5197" w:rsidRPr="00B07BA0" w:rsidRDefault="00DC5197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865F9B5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60DAE74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EDCFFBF" w14:textId="77777777" w:rsidTr="00AB5E00">
        <w:tc>
          <w:tcPr>
            <w:tcW w:w="2403" w:type="dxa"/>
          </w:tcPr>
          <w:p w14:paraId="503A1006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2DA6C2AA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9BB15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7955E85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0900F4E" w14:textId="77777777" w:rsidTr="00AB5E00">
        <w:tc>
          <w:tcPr>
            <w:tcW w:w="2403" w:type="dxa"/>
          </w:tcPr>
          <w:p w14:paraId="4576EBFD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22FE9992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35255A5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7A1F79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C6BF4A7" w14:textId="77777777" w:rsidTr="00AB5E00">
        <w:tc>
          <w:tcPr>
            <w:tcW w:w="4254" w:type="dxa"/>
            <w:gridSpan w:val="3"/>
          </w:tcPr>
          <w:p w14:paraId="34B0332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Современные технологии (12 ч.)</w:t>
            </w:r>
          </w:p>
        </w:tc>
        <w:tc>
          <w:tcPr>
            <w:tcW w:w="5095" w:type="dxa"/>
          </w:tcPr>
          <w:p w14:paraId="0959290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12AFBE85" w14:textId="77777777" w:rsidTr="00AB5E00">
        <w:tc>
          <w:tcPr>
            <w:tcW w:w="2403" w:type="dxa"/>
          </w:tcPr>
          <w:p w14:paraId="21AADA9E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«Современные технологии»</w:t>
            </w:r>
          </w:p>
        </w:tc>
        <w:tc>
          <w:tcPr>
            <w:tcW w:w="855" w:type="dxa"/>
          </w:tcPr>
          <w:p w14:paraId="1B9BF6FB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65386CD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5179BDE2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прогнозировать содерж</w:t>
            </w:r>
            <w:r w:rsidR="000139B8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ани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 текста по заголовку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выделять главную мысль, находить ключевые слова или фразы в тексте, делать сообщение в связи с прочитанным</w:t>
            </w:r>
          </w:p>
          <w:p w14:paraId="29233873" w14:textId="77777777" w:rsidR="000139B8" w:rsidRPr="00B07BA0" w:rsidRDefault="00DC5197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правила чтения и написания новых слов, их применение. </w:t>
            </w:r>
          </w:p>
          <w:p w14:paraId="5696DA7B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Воспринимать текст на слух, уметь выбирать нужную информацию.</w:t>
            </w:r>
          </w:p>
          <w:p w14:paraId="5DE7CF2A" w14:textId="77777777" w:rsidR="00DC5197" w:rsidRPr="00B07BA0" w:rsidRDefault="000139B8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Изучать </w:t>
            </w:r>
            <w:r w:rsidR="00DC5197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признаки и уметь распознавать и 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  <w:p w14:paraId="03D1CF6E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употреблять в речи идиомы</w:t>
            </w:r>
            <w:r w:rsidR="000139B8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</w:p>
          <w:p w14:paraId="1C369FD5" w14:textId="77777777" w:rsidR="00DC5197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писать сочинение формата «Ваше мнение» по плану, по образцу, используя материал изучаемой темы.</w:t>
            </w:r>
          </w:p>
          <w:p w14:paraId="33F835C0" w14:textId="77777777" w:rsidR="00DC5197" w:rsidRPr="00B07BA0" w:rsidRDefault="000139B8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</w:t>
            </w:r>
            <w:r w:rsidR="00DC5197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потреблять фр. глаголы, предлоги.</w:t>
            </w:r>
          </w:p>
          <w:p w14:paraId="730583E6" w14:textId="77777777" w:rsidR="000139B8" w:rsidRPr="00B07BA0" w:rsidRDefault="00DC5197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Иметь представление о социокультурном портрете С</w:t>
            </w:r>
            <w:r w:rsidR="000139B8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оединенного Королевства. П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редставлять </w:t>
            </w:r>
            <w:r w:rsidR="000139B8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перед классом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родную страну и ее культуру</w:t>
            </w:r>
            <w:r w:rsidR="000139B8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6792FC1D" w14:textId="77777777" w:rsidR="00DC5197" w:rsidRPr="00B07BA0" w:rsidRDefault="000139B8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5197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итать с различными стратегиями в зависимости от коммуникативной задачи.</w:t>
            </w:r>
          </w:p>
          <w:p w14:paraId="582CAAFF" w14:textId="77777777" w:rsidR="00DC5197" w:rsidRPr="00B07BA0" w:rsidRDefault="00DC5197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3536BB7B" w14:textId="77777777" w:rsidTr="00AB5E00">
        <w:tc>
          <w:tcPr>
            <w:tcW w:w="2403" w:type="dxa"/>
          </w:tcPr>
          <w:p w14:paraId="73CFBAF2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«Компьютерные технологии,</w:t>
            </w:r>
          </w:p>
          <w:p w14:paraId="6BB1D35D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PC»:</w:t>
            </w:r>
          </w:p>
        </w:tc>
        <w:tc>
          <w:tcPr>
            <w:tcW w:w="855" w:type="dxa"/>
          </w:tcPr>
          <w:p w14:paraId="47775086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8EF448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985FB31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023AEF28" w14:textId="77777777" w:rsidTr="00AB5E00">
        <w:tc>
          <w:tcPr>
            <w:tcW w:w="2403" w:type="dxa"/>
          </w:tcPr>
          <w:p w14:paraId="7440F9C9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– Способы выражения</w:t>
            </w:r>
          </w:p>
          <w:p w14:paraId="700CD441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будущего</w:t>
            </w:r>
          </w:p>
        </w:tc>
        <w:tc>
          <w:tcPr>
            <w:tcW w:w="855" w:type="dxa"/>
          </w:tcPr>
          <w:p w14:paraId="6C144BC3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F521B06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47B2103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55C80F56" w14:textId="77777777" w:rsidTr="00AB5E00">
        <w:tc>
          <w:tcPr>
            <w:tcW w:w="2403" w:type="dxa"/>
          </w:tcPr>
          <w:p w14:paraId="69022EAF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«Интернет», идиомы по теме «Современные технологии»</w:t>
            </w:r>
          </w:p>
        </w:tc>
        <w:tc>
          <w:tcPr>
            <w:tcW w:w="855" w:type="dxa"/>
          </w:tcPr>
          <w:p w14:paraId="7840B708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C7DFABA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15284E4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7E47ED75" w14:textId="77777777" w:rsidTr="00AB5E00">
        <w:tc>
          <w:tcPr>
            <w:tcW w:w="2403" w:type="dxa"/>
          </w:tcPr>
          <w:p w14:paraId="659DA1B5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«подростки и высокие</w:t>
            </w:r>
          </w:p>
          <w:p w14:paraId="4DF9FCE5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855" w:type="dxa"/>
          </w:tcPr>
          <w:p w14:paraId="7BB633B2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36A2DEB6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347D1D5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16228688" w14:textId="77777777" w:rsidTr="00AB5E00">
        <w:tc>
          <w:tcPr>
            <w:tcW w:w="2403" w:type="dxa"/>
          </w:tcPr>
          <w:p w14:paraId="0FB9A99A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 – существительные от глаголов. Лексические упражнения. Предлоги.</w:t>
            </w:r>
          </w:p>
        </w:tc>
        <w:tc>
          <w:tcPr>
            <w:tcW w:w="855" w:type="dxa"/>
          </w:tcPr>
          <w:p w14:paraId="7A757D1D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AE1DF72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84F2E65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19E518D1" w14:textId="77777777" w:rsidTr="00AB5E00">
        <w:tc>
          <w:tcPr>
            <w:tcW w:w="2403" w:type="dxa"/>
          </w:tcPr>
          <w:p w14:paraId="1FC724E2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о</w:t>
            </w:r>
          </w:p>
          <w:p w14:paraId="5AC9E1F5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новинках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высоких технологий»</w:t>
            </w:r>
          </w:p>
        </w:tc>
        <w:tc>
          <w:tcPr>
            <w:tcW w:w="855" w:type="dxa"/>
          </w:tcPr>
          <w:p w14:paraId="31400C13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87CCB83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6F7A8D2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799E14E9" w14:textId="77777777" w:rsidTr="00AB5E00">
        <w:tc>
          <w:tcPr>
            <w:tcW w:w="2403" w:type="dxa"/>
          </w:tcPr>
          <w:p w14:paraId="679800E5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«Робототехника в России»</w:t>
            </w:r>
          </w:p>
        </w:tc>
        <w:tc>
          <w:tcPr>
            <w:tcW w:w="855" w:type="dxa"/>
          </w:tcPr>
          <w:p w14:paraId="36762D90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CDFBF48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F964381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3955204C" w14:textId="77777777" w:rsidTr="00AB5E00">
        <w:tc>
          <w:tcPr>
            <w:tcW w:w="2403" w:type="dxa"/>
          </w:tcPr>
          <w:p w14:paraId="71679C3F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«Электронный мусор и</w:t>
            </w:r>
          </w:p>
          <w:p w14:paraId="7928733E" w14:textId="77777777" w:rsidR="00DC5197" w:rsidRPr="00B07BA0" w:rsidRDefault="00DC5197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экология»</w:t>
            </w:r>
          </w:p>
        </w:tc>
        <w:tc>
          <w:tcPr>
            <w:tcW w:w="855" w:type="dxa"/>
          </w:tcPr>
          <w:p w14:paraId="39518E13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B253C85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7098E63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3EB3613C" w14:textId="77777777" w:rsidTr="00AB5E00">
        <w:tc>
          <w:tcPr>
            <w:tcW w:w="2403" w:type="dxa"/>
          </w:tcPr>
          <w:p w14:paraId="5507B74F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3DCB0A1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377B76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5AEEB9C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197" w:rsidRPr="00B07BA0" w14:paraId="61BDACDD" w14:textId="77777777" w:rsidTr="00AB5E00">
        <w:tc>
          <w:tcPr>
            <w:tcW w:w="2403" w:type="dxa"/>
          </w:tcPr>
          <w:p w14:paraId="2D0E8F7B" w14:textId="77777777" w:rsidR="00DC5197" w:rsidRPr="00B07BA0" w:rsidRDefault="00DC5197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4</w:t>
            </w:r>
          </w:p>
        </w:tc>
        <w:tc>
          <w:tcPr>
            <w:tcW w:w="855" w:type="dxa"/>
          </w:tcPr>
          <w:p w14:paraId="327CAE79" w14:textId="77777777" w:rsidR="00DC5197" w:rsidRPr="00B07BA0" w:rsidRDefault="00DC5197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201E9ED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2246A39" w14:textId="77777777" w:rsidR="00DC5197" w:rsidRPr="00B07BA0" w:rsidRDefault="00DC5197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67379AD" w14:textId="77777777" w:rsidTr="00AB5E00">
        <w:tc>
          <w:tcPr>
            <w:tcW w:w="2403" w:type="dxa"/>
          </w:tcPr>
          <w:p w14:paraId="27FC4160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36CAC27D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EAF018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22C360C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59A6E63A" w14:textId="77777777" w:rsidTr="00AB5E00">
        <w:tc>
          <w:tcPr>
            <w:tcW w:w="2403" w:type="dxa"/>
          </w:tcPr>
          <w:p w14:paraId="704FF690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4CD1044D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71B5E25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5244676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29091D8" w14:textId="77777777" w:rsidTr="00AB5E00">
        <w:tc>
          <w:tcPr>
            <w:tcW w:w="4254" w:type="dxa"/>
            <w:gridSpan w:val="3"/>
          </w:tcPr>
          <w:p w14:paraId="1392430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и искусство (12 ч.)</w:t>
            </w:r>
          </w:p>
        </w:tc>
        <w:tc>
          <w:tcPr>
            <w:tcW w:w="5095" w:type="dxa"/>
          </w:tcPr>
          <w:p w14:paraId="49871886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6B9DD1B3" w14:textId="77777777" w:rsidTr="00AB5E00">
        <w:tc>
          <w:tcPr>
            <w:tcW w:w="2403" w:type="dxa"/>
          </w:tcPr>
          <w:p w14:paraId="575C1DDF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«Виды искусства»</w:t>
            </w:r>
          </w:p>
        </w:tc>
        <w:tc>
          <w:tcPr>
            <w:tcW w:w="855" w:type="dxa"/>
          </w:tcPr>
          <w:p w14:paraId="534A9E35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AC7C029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06D820AD" w14:textId="77777777" w:rsidR="00B07BA0" w:rsidRPr="00B07BA0" w:rsidRDefault="006C798F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 или фразы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7BA0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использовать в речи смысловую интонацию.</w:t>
            </w:r>
          </w:p>
          <w:p w14:paraId="71659311" w14:textId="77777777" w:rsidR="006C798F" w:rsidRPr="00B07BA0" w:rsidRDefault="00B07BA0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98F"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ести диалог по предложенной ситуации.</w:t>
            </w:r>
          </w:p>
          <w:p w14:paraId="4F5DCE8D" w14:textId="77777777" w:rsidR="006C798F" w:rsidRPr="00B07BA0" w:rsidRDefault="006C798F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 xml:space="preserve">Знать признаки и навыки  распознавания и употребления  в речи  степеней сравнения прилагательных; способы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словообр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-я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прилаг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., наречий и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употр-ть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их в речи. </w:t>
            </w:r>
          </w:p>
          <w:p w14:paraId="5218FD70" w14:textId="77777777" w:rsidR="006C798F" w:rsidRPr="005B425A" w:rsidRDefault="006C798F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Уметь описывать людей, используя степени сравнения. Конструкции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Would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prefer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/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would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rather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/</w:t>
            </w: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sooner</w:t>
            </w:r>
            <w:r w:rsidRPr="005B425A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?</w:t>
            </w:r>
          </w:p>
          <w:p w14:paraId="6874ECFE" w14:textId="77777777" w:rsidR="006C798F" w:rsidRPr="00B07BA0" w:rsidRDefault="006C798F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написать  рецензию на книгу  / фильм, знать лексику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неофиц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стиля. </w:t>
            </w:r>
          </w:p>
          <w:p w14:paraId="3B8907B6" w14:textId="77777777" w:rsidR="006C798F" w:rsidRPr="00B07BA0" w:rsidRDefault="006C798F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признаки и уметь распознавать и употреблять в речи предлоги; глаголы, образованные при помощи префиксов; реалии страны изучаемого языка Великобритании и своей страны, уметь представлять  родную страну и ее культуру;</w:t>
            </w:r>
          </w:p>
          <w:p w14:paraId="58A61B40" w14:textId="77777777" w:rsidR="006C798F" w:rsidRPr="00B07BA0" w:rsidRDefault="006C798F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Делать сообщение в связи с прочитанным текстом. Уметь на слух воспроизвести и драматизировать диалог.</w:t>
            </w:r>
          </w:p>
          <w:p w14:paraId="3BD1ED56" w14:textId="77777777" w:rsidR="006C798F" w:rsidRPr="00B07BA0" w:rsidRDefault="006C798F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316B3363" w14:textId="77777777" w:rsidTr="00AB5E00">
        <w:tc>
          <w:tcPr>
            <w:tcW w:w="2403" w:type="dxa"/>
          </w:tcPr>
          <w:p w14:paraId="353872FC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Отработка лексики по теме «Виды музыки»</w:t>
            </w:r>
          </w:p>
        </w:tc>
        <w:tc>
          <w:tcPr>
            <w:tcW w:w="855" w:type="dxa"/>
          </w:tcPr>
          <w:p w14:paraId="1936F6BF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E29E5B4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486D37F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0CF782E0" w14:textId="77777777" w:rsidTr="00AB5E00">
        <w:tc>
          <w:tcPr>
            <w:tcW w:w="2403" w:type="dxa"/>
          </w:tcPr>
          <w:p w14:paraId="398C02D9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Лексико-грамматические упражнения – степени сравнения прилагательных</w:t>
            </w:r>
          </w:p>
        </w:tc>
        <w:tc>
          <w:tcPr>
            <w:tcW w:w="855" w:type="dxa"/>
          </w:tcPr>
          <w:p w14:paraId="68E17EA4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33FB565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1643681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1957DD1D" w14:textId="77777777" w:rsidTr="00AB5E00">
        <w:tc>
          <w:tcPr>
            <w:tcW w:w="2403" w:type="dxa"/>
          </w:tcPr>
          <w:p w14:paraId="68D5C09C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«Интернет», идиомы по теме «Кинотеатры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ильмы»</w:t>
            </w:r>
          </w:p>
        </w:tc>
        <w:tc>
          <w:tcPr>
            <w:tcW w:w="855" w:type="dxa"/>
          </w:tcPr>
          <w:p w14:paraId="05DAE994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DDEA17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7CBE861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2C7F43DE" w14:textId="77777777" w:rsidTr="00AB5E00">
        <w:tc>
          <w:tcPr>
            <w:tcW w:w="2403" w:type="dxa"/>
          </w:tcPr>
          <w:p w14:paraId="48431B8F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речи - «Мой любимый фильм/ книга»</w:t>
            </w:r>
          </w:p>
        </w:tc>
        <w:tc>
          <w:tcPr>
            <w:tcW w:w="855" w:type="dxa"/>
          </w:tcPr>
          <w:p w14:paraId="3891347A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0AA8F23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E4D0102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686512AA" w14:textId="77777777" w:rsidTr="00AB5E00">
        <w:tc>
          <w:tcPr>
            <w:tcW w:w="2403" w:type="dxa"/>
          </w:tcPr>
          <w:p w14:paraId="42D4A6C6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глаголы с приставками. Лексические упражнения. Предлоги.</w:t>
            </w:r>
          </w:p>
        </w:tc>
        <w:tc>
          <w:tcPr>
            <w:tcW w:w="855" w:type="dxa"/>
          </w:tcPr>
          <w:p w14:paraId="54A078C3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21DC0F4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33C2012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20326D5A" w14:textId="77777777" w:rsidTr="00AB5E00">
        <w:tc>
          <w:tcPr>
            <w:tcW w:w="2403" w:type="dxa"/>
          </w:tcPr>
          <w:p w14:paraId="69DF0B04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14:paraId="3FA6FF3E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152D71A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E0B0A63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279E4742" w14:textId="77777777" w:rsidTr="00AB5E00">
        <w:tc>
          <w:tcPr>
            <w:tcW w:w="2403" w:type="dxa"/>
          </w:tcPr>
          <w:p w14:paraId="0838C7AE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еликие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  <w:p w14:paraId="71FDCFE1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искусства: Третьяковская галерея»</w:t>
            </w:r>
          </w:p>
        </w:tc>
        <w:tc>
          <w:tcPr>
            <w:tcW w:w="855" w:type="dxa"/>
          </w:tcPr>
          <w:p w14:paraId="19826E31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803923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F2612E7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17496E71" w14:textId="77777777" w:rsidTr="00AB5E00">
        <w:tc>
          <w:tcPr>
            <w:tcW w:w="2403" w:type="dxa"/>
          </w:tcPr>
          <w:p w14:paraId="1B43CF7D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В.Шекспир</w:t>
            </w:r>
            <w:proofErr w:type="spellEnd"/>
          </w:p>
          <w:p w14:paraId="3A3FF5BE" w14:textId="77777777" w:rsidR="006C798F" w:rsidRPr="00B07BA0" w:rsidRDefault="006C798F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«Венецианский купец»)</w:t>
            </w:r>
            <w:proofErr w:type="gramEnd"/>
          </w:p>
        </w:tc>
        <w:tc>
          <w:tcPr>
            <w:tcW w:w="855" w:type="dxa"/>
          </w:tcPr>
          <w:p w14:paraId="0688B4B5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ECAE9C8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E078B78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2F484A40" w14:textId="77777777" w:rsidTr="00AB5E00">
        <w:tc>
          <w:tcPr>
            <w:tcW w:w="2403" w:type="dxa"/>
          </w:tcPr>
          <w:p w14:paraId="0A09ECE0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651B3550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22616F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1820AAC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3536C1EC" w14:textId="77777777" w:rsidTr="00AB5E00">
        <w:tc>
          <w:tcPr>
            <w:tcW w:w="2403" w:type="dxa"/>
          </w:tcPr>
          <w:p w14:paraId="6487D957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</w:t>
            </w: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 по изученному материалу раздела № 5</w:t>
            </w:r>
          </w:p>
        </w:tc>
        <w:tc>
          <w:tcPr>
            <w:tcW w:w="855" w:type="dxa"/>
          </w:tcPr>
          <w:p w14:paraId="0168FD62" w14:textId="77777777" w:rsidR="006C798F" w:rsidRPr="00B07BA0" w:rsidRDefault="006C798F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66DF54A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4A9953BE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98F" w:rsidRPr="00B07BA0" w14:paraId="49AC776D" w14:textId="77777777" w:rsidTr="00AB5E00">
        <w:tc>
          <w:tcPr>
            <w:tcW w:w="2403" w:type="dxa"/>
          </w:tcPr>
          <w:p w14:paraId="61496C17" w14:textId="77777777" w:rsidR="006C798F" w:rsidRPr="00B07BA0" w:rsidRDefault="006C798F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</w:t>
            </w:r>
          </w:p>
        </w:tc>
        <w:tc>
          <w:tcPr>
            <w:tcW w:w="855" w:type="dxa"/>
          </w:tcPr>
          <w:p w14:paraId="35415923" w14:textId="77777777" w:rsidR="006C798F" w:rsidRPr="00B07BA0" w:rsidRDefault="006C798F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183572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744A9B7" w14:textId="77777777" w:rsidR="006C798F" w:rsidRPr="00B07BA0" w:rsidRDefault="006C798F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6613588" w14:textId="77777777" w:rsidTr="00AB5E00">
        <w:tc>
          <w:tcPr>
            <w:tcW w:w="2403" w:type="dxa"/>
          </w:tcPr>
          <w:p w14:paraId="5C8A60C3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980CDB1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58A950D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375995E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14470120" w14:textId="77777777" w:rsidTr="00AB5E00">
        <w:tc>
          <w:tcPr>
            <w:tcW w:w="4254" w:type="dxa"/>
            <w:gridSpan w:val="3"/>
          </w:tcPr>
          <w:p w14:paraId="1D7D677E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горожане (12 ч.)</w:t>
            </w:r>
          </w:p>
        </w:tc>
        <w:tc>
          <w:tcPr>
            <w:tcW w:w="5095" w:type="dxa"/>
          </w:tcPr>
          <w:p w14:paraId="5E2CB34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0C2E45CF" w14:textId="77777777" w:rsidTr="00AB5E00">
        <w:tc>
          <w:tcPr>
            <w:tcW w:w="2403" w:type="dxa"/>
          </w:tcPr>
          <w:p w14:paraId="03E5B6C8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лексики по теме «Люди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7B3A9E53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животные, помощь животным»</w:t>
            </w:r>
          </w:p>
        </w:tc>
        <w:tc>
          <w:tcPr>
            <w:tcW w:w="855" w:type="dxa"/>
          </w:tcPr>
          <w:p w14:paraId="30C9D147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971AD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6A4933A5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понимать несложные тексты, оценивать полученную информацию, выражать своё мнение; делать выписки из текста, составлять рассказ на основе прочитанного.</w:t>
            </w:r>
          </w:p>
          <w:p w14:paraId="4B5DED74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правильное чтение и написание новых слов, их применение; </w:t>
            </w:r>
            <w:r w:rsidRPr="00B07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уметь распознавать, употреблять в речи видовременных форм глаголов в пассивном залоге.</w:t>
            </w:r>
          </w:p>
          <w:p w14:paraId="05F93A88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Вести диалог - запрос информации, описывать картинки.</w:t>
            </w:r>
          </w:p>
          <w:p w14:paraId="13D72C6E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Уметь определять тему, содержание текста, выделять основную мысль, делать выписки из текста; </w:t>
            </w:r>
          </w:p>
          <w:p w14:paraId="35B6C8D4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кратко высказываться о фактах и событиях на основе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; </w:t>
            </w:r>
          </w:p>
          <w:p w14:paraId="4ED044B9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распознавать и употреблять ЛЕ по теме, устойчивые словосочетания;</w:t>
            </w:r>
          </w:p>
          <w:p w14:paraId="6E89FCE8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выбирать главные факты из текста, применять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лексико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- грамматические знания в работе с иноязычным текстом</w:t>
            </w:r>
          </w:p>
          <w:p w14:paraId="6676B07B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понимать несложные тексты в зависимости от коммуникативной задачи, вести диалог-побуждение к действию.</w:t>
            </w:r>
          </w:p>
          <w:p w14:paraId="7E4E85DF" w14:textId="77777777" w:rsidR="0068138D" w:rsidRPr="00B07BA0" w:rsidRDefault="0068138D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34BABE54" w14:textId="77777777" w:rsidTr="00AB5E00">
        <w:tc>
          <w:tcPr>
            <w:tcW w:w="2403" w:type="dxa"/>
          </w:tcPr>
          <w:p w14:paraId="14FB9FED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«Карта города, дорожное движение,</w:t>
            </w:r>
          </w:p>
          <w:p w14:paraId="1D195A9E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знаки»</w:t>
            </w:r>
          </w:p>
        </w:tc>
        <w:tc>
          <w:tcPr>
            <w:tcW w:w="855" w:type="dxa"/>
          </w:tcPr>
          <w:p w14:paraId="657397A3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C009A5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8DCB8F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107A1735" w14:textId="77777777" w:rsidTr="00AB5E00">
        <w:tc>
          <w:tcPr>
            <w:tcW w:w="2403" w:type="dxa"/>
          </w:tcPr>
          <w:p w14:paraId="0B36AB44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«Памятники архитектуры в опасности»</w:t>
            </w:r>
          </w:p>
        </w:tc>
        <w:tc>
          <w:tcPr>
            <w:tcW w:w="855" w:type="dxa"/>
          </w:tcPr>
          <w:p w14:paraId="7AA646A0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416B0FC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51EBC0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4D02DB6A" w14:textId="77777777" w:rsidTr="00AB5E00">
        <w:tc>
          <w:tcPr>
            <w:tcW w:w="2403" w:type="dxa"/>
          </w:tcPr>
          <w:p w14:paraId="59070061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«Услуги населению». Возвратные местоимения.</w:t>
            </w:r>
          </w:p>
        </w:tc>
        <w:tc>
          <w:tcPr>
            <w:tcW w:w="855" w:type="dxa"/>
          </w:tcPr>
          <w:p w14:paraId="20F75A73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9823EE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C1A9C6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41B41C26" w14:textId="77777777" w:rsidTr="00AB5E00">
        <w:tc>
          <w:tcPr>
            <w:tcW w:w="2403" w:type="dxa"/>
          </w:tcPr>
          <w:p w14:paraId="5E3EEC1A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«Посещение любимого места»</w:t>
            </w:r>
          </w:p>
        </w:tc>
        <w:tc>
          <w:tcPr>
            <w:tcW w:w="855" w:type="dxa"/>
          </w:tcPr>
          <w:p w14:paraId="3CF450B8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6EB22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42D48B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317F0925" w14:textId="77777777" w:rsidTr="00AB5E00">
        <w:tc>
          <w:tcPr>
            <w:tcW w:w="2403" w:type="dxa"/>
          </w:tcPr>
          <w:p w14:paraId="79BFF216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– существительные с абстрактным значением. Лексические упражнения. Предлоги.</w:t>
            </w:r>
          </w:p>
        </w:tc>
        <w:tc>
          <w:tcPr>
            <w:tcW w:w="855" w:type="dxa"/>
          </w:tcPr>
          <w:p w14:paraId="4EB452DA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5ED151C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B73A94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5B1DE615" w14:textId="77777777" w:rsidTr="00AB5E00">
        <w:tc>
          <w:tcPr>
            <w:tcW w:w="2403" w:type="dxa"/>
          </w:tcPr>
          <w:p w14:paraId="623B0A6F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 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14:paraId="0DF2CC19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Сидней, Австралия»</w:t>
            </w:r>
          </w:p>
        </w:tc>
        <w:tc>
          <w:tcPr>
            <w:tcW w:w="855" w:type="dxa"/>
          </w:tcPr>
          <w:p w14:paraId="0ECF7808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416588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12247C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629B1DB9" w14:textId="77777777" w:rsidTr="00AB5E00">
        <w:tc>
          <w:tcPr>
            <w:tcW w:w="2403" w:type="dxa"/>
          </w:tcPr>
          <w:p w14:paraId="48C46A1E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</w:t>
            </w:r>
            <w:proofErr w:type="spellEnd"/>
          </w:p>
          <w:p w14:paraId="01228ED4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Кремль»</w:t>
            </w:r>
          </w:p>
        </w:tc>
        <w:tc>
          <w:tcPr>
            <w:tcW w:w="855" w:type="dxa"/>
          </w:tcPr>
          <w:p w14:paraId="5C7C99BF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7099B7D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2241D2F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5CB4DCA6" w14:textId="77777777" w:rsidTr="00AB5E00">
        <w:tc>
          <w:tcPr>
            <w:tcW w:w="2403" w:type="dxa"/>
          </w:tcPr>
          <w:p w14:paraId="6AB8197C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«Экологически</w:t>
            </w:r>
          </w:p>
          <w:p w14:paraId="05F180AE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виды транспорта»</w:t>
            </w:r>
          </w:p>
        </w:tc>
        <w:tc>
          <w:tcPr>
            <w:tcW w:w="855" w:type="dxa"/>
          </w:tcPr>
          <w:p w14:paraId="217994FD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EEAC29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8D1B4C6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AB14605" w14:textId="77777777" w:rsidTr="00AB5E00">
        <w:tc>
          <w:tcPr>
            <w:tcW w:w="2403" w:type="dxa"/>
          </w:tcPr>
          <w:p w14:paraId="43869104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71749D8E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348AF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23390F6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29D5178C" w14:textId="77777777" w:rsidTr="00AB5E00">
        <w:tc>
          <w:tcPr>
            <w:tcW w:w="2403" w:type="dxa"/>
          </w:tcPr>
          <w:p w14:paraId="707A78CA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6</w:t>
            </w:r>
          </w:p>
        </w:tc>
        <w:tc>
          <w:tcPr>
            <w:tcW w:w="855" w:type="dxa"/>
          </w:tcPr>
          <w:p w14:paraId="174DAAA1" w14:textId="77777777" w:rsidR="0068138D" w:rsidRPr="00B07BA0" w:rsidRDefault="0068138D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BA2A93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7E1D9252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2A549B68" w14:textId="77777777" w:rsidTr="00AB5E00">
        <w:tc>
          <w:tcPr>
            <w:tcW w:w="2403" w:type="dxa"/>
          </w:tcPr>
          <w:p w14:paraId="7671EBC1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6966CAB0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39F5909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755B44F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FC949B0" w14:textId="77777777" w:rsidTr="00AB5E00">
        <w:tc>
          <w:tcPr>
            <w:tcW w:w="2403" w:type="dxa"/>
          </w:tcPr>
          <w:p w14:paraId="5DB1C7DB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62331FB9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0226220A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4600988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2741248" w14:textId="77777777" w:rsidTr="00B97348">
        <w:tc>
          <w:tcPr>
            <w:tcW w:w="4254" w:type="dxa"/>
            <w:gridSpan w:val="3"/>
          </w:tcPr>
          <w:p w14:paraId="1280CC2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личной безопасности (12 ч.)</w:t>
            </w:r>
          </w:p>
        </w:tc>
        <w:tc>
          <w:tcPr>
            <w:tcW w:w="5095" w:type="dxa"/>
          </w:tcPr>
          <w:p w14:paraId="58957790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550361C8" w14:textId="77777777" w:rsidTr="00AB5E00">
        <w:tc>
          <w:tcPr>
            <w:tcW w:w="2403" w:type="dxa"/>
          </w:tcPr>
          <w:p w14:paraId="6B6C7E2D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«Эмоциональные состояния, страхи и фобии»</w:t>
            </w:r>
          </w:p>
        </w:tc>
        <w:tc>
          <w:tcPr>
            <w:tcW w:w="855" w:type="dxa"/>
          </w:tcPr>
          <w:p w14:paraId="04BE731A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947E076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7446BA57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Уметь читать с различными стратегиями в зависимости от коммуникативной задачи.</w:t>
            </w:r>
          </w:p>
          <w:p w14:paraId="1DF60678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Распознавать и употреблять наиболее устойчивые словосочетания.  </w:t>
            </w:r>
          </w:p>
          <w:p w14:paraId="055F2D3B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Вести диалог-расспрос, диало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г-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обмен мнениями по предложенной ситуации.</w:t>
            </w:r>
          </w:p>
          <w:p w14:paraId="45FB3B92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Применять в речи смысловое ударение слов, использовать правильную речевую интонацию, распознавать и употреблять в речи условные придаточные предложения реального и нереального типа.</w:t>
            </w:r>
          </w:p>
          <w:p w14:paraId="1A2C8325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Полно и точно понимать содержание текста при чтении, с выбором нужной информации при восприятии текста на слух. </w:t>
            </w:r>
          </w:p>
          <w:p w14:paraId="26EF135E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Делать сообщение в связи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прочитанным.</w:t>
            </w:r>
          </w:p>
          <w:p w14:paraId="6B38752A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признаки, уметь распознавать и употреблять в речи глагольные формы в прошедшем времени, </w:t>
            </w:r>
            <w:proofErr w:type="spell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фр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.г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лаголы</w:t>
            </w:r>
            <w:proofErr w:type="spell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и ЛЕ, значение новых слов, </w:t>
            </w:r>
          </w:p>
          <w:p w14:paraId="7EAB12F7" w14:textId="77777777" w:rsidR="0068138D" w:rsidRPr="00B07BA0" w:rsidRDefault="0068138D" w:rsidP="00B07BA0">
            <w:pPr>
              <w:ind w:left="-57" w:right="-57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14:paraId="781480B0" w14:textId="77777777" w:rsidR="0068138D" w:rsidRPr="00B07BA0" w:rsidRDefault="0068138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Составлять рассказ с опорой на прочитанное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ч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итать с различными стратегиями в зависимости от коммуникативной задачи.</w:t>
            </w:r>
          </w:p>
          <w:p w14:paraId="2A640445" w14:textId="77777777" w:rsidR="0068138D" w:rsidRPr="00B07BA0" w:rsidRDefault="0068138D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0EE93A34" w14:textId="77777777" w:rsidTr="00AB5E00">
        <w:tc>
          <w:tcPr>
            <w:tcW w:w="2403" w:type="dxa"/>
          </w:tcPr>
          <w:p w14:paraId="4E2F15B8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лексики по теме «Службы</w:t>
            </w:r>
          </w:p>
          <w:p w14:paraId="3AB12FB2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экстренной помощи»</w:t>
            </w:r>
          </w:p>
        </w:tc>
        <w:tc>
          <w:tcPr>
            <w:tcW w:w="855" w:type="dxa"/>
          </w:tcPr>
          <w:p w14:paraId="5E534028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03B286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4A8064C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4D2C4810" w14:textId="77777777" w:rsidTr="00AB5E00">
        <w:tc>
          <w:tcPr>
            <w:tcW w:w="2403" w:type="dxa"/>
          </w:tcPr>
          <w:p w14:paraId="61521A0A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грамматики – Придаточные предложения</w:t>
            </w:r>
          </w:p>
          <w:p w14:paraId="5BC670AA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55" w:type="dxa"/>
          </w:tcPr>
          <w:p w14:paraId="1FE5E646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365D47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8FF791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6CFC77F7" w14:textId="77777777" w:rsidTr="00AB5E00">
        <w:tc>
          <w:tcPr>
            <w:tcW w:w="2403" w:type="dxa"/>
          </w:tcPr>
          <w:p w14:paraId="53750F97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«Привычки, питание и</w:t>
            </w:r>
          </w:p>
          <w:p w14:paraId="1F22B958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здоровье». Модальные глаголы</w:t>
            </w:r>
          </w:p>
        </w:tc>
        <w:tc>
          <w:tcPr>
            <w:tcW w:w="855" w:type="dxa"/>
          </w:tcPr>
          <w:p w14:paraId="001E54EF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7DBB49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0EF1EE4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10827C27" w14:textId="77777777" w:rsidTr="00AB5E00">
        <w:tc>
          <w:tcPr>
            <w:tcW w:w="2403" w:type="dxa"/>
          </w:tcPr>
          <w:p w14:paraId="2F814A3C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письменной реч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«Польза и вред компьютерных игр»</w:t>
            </w:r>
          </w:p>
        </w:tc>
        <w:tc>
          <w:tcPr>
            <w:tcW w:w="855" w:type="dxa"/>
          </w:tcPr>
          <w:p w14:paraId="133D122B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14E984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F4D02C6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3D48C1E3" w14:textId="77777777" w:rsidTr="00AB5E00">
        <w:tc>
          <w:tcPr>
            <w:tcW w:w="2403" w:type="dxa"/>
          </w:tcPr>
          <w:p w14:paraId="0FA34D2C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Словообразование – </w:t>
            </w:r>
            <w:proofErr w:type="spellStart"/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</w:t>
            </w:r>
            <w:proofErr w:type="spellEnd"/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упражнения. Предлоги.</w:t>
            </w:r>
          </w:p>
        </w:tc>
        <w:tc>
          <w:tcPr>
            <w:tcW w:w="855" w:type="dxa"/>
          </w:tcPr>
          <w:p w14:paraId="7D9F88F3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A6995B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001B9DC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29F35788" w14:textId="77777777" w:rsidTr="00AB5E00">
        <w:tc>
          <w:tcPr>
            <w:tcW w:w="2403" w:type="dxa"/>
          </w:tcPr>
          <w:p w14:paraId="34935DDD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сторожно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Опасные</w:t>
            </w:r>
          </w:p>
          <w:p w14:paraId="72354CDF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животныеСША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14:paraId="0712C433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6FC92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E199C2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6FC3AB36" w14:textId="77777777" w:rsidTr="00AB5E00">
        <w:tc>
          <w:tcPr>
            <w:tcW w:w="2403" w:type="dxa"/>
          </w:tcPr>
          <w:p w14:paraId="4AB19FF5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проблем:</w:t>
            </w:r>
          </w:p>
          <w:p w14:paraId="0AEA79D5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доверия»</w:t>
            </w:r>
          </w:p>
        </w:tc>
        <w:tc>
          <w:tcPr>
            <w:tcW w:w="855" w:type="dxa"/>
          </w:tcPr>
          <w:p w14:paraId="09D87EA2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11A33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1AACD5B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C549A7D" w14:textId="77777777" w:rsidTr="00AB5E00">
        <w:tc>
          <w:tcPr>
            <w:tcW w:w="2403" w:type="dxa"/>
          </w:tcPr>
          <w:p w14:paraId="313BF27B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ащити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 сам – об</w:t>
            </w:r>
          </w:p>
          <w:p w14:paraId="01750E71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безопасности и самообороны»</w:t>
            </w:r>
          </w:p>
        </w:tc>
        <w:tc>
          <w:tcPr>
            <w:tcW w:w="855" w:type="dxa"/>
          </w:tcPr>
          <w:p w14:paraId="4E02FFE4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C47C054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217CFA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1CE2EE3B" w14:textId="77777777" w:rsidTr="00AB5E00">
        <w:tc>
          <w:tcPr>
            <w:tcW w:w="2403" w:type="dxa"/>
          </w:tcPr>
          <w:p w14:paraId="7500C421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20E894E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A5E1FD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E68AB9A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4CEE92F0" w14:textId="77777777" w:rsidTr="00AB5E00">
        <w:tc>
          <w:tcPr>
            <w:tcW w:w="2403" w:type="dxa"/>
          </w:tcPr>
          <w:p w14:paraId="38CB4740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</w:t>
            </w:r>
          </w:p>
        </w:tc>
        <w:tc>
          <w:tcPr>
            <w:tcW w:w="855" w:type="dxa"/>
          </w:tcPr>
          <w:p w14:paraId="37B940B8" w14:textId="77777777" w:rsidR="0068138D" w:rsidRPr="00B07BA0" w:rsidRDefault="0068138D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1F3F7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0A55622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34BCE693" w14:textId="77777777" w:rsidTr="00AB5E00">
        <w:tc>
          <w:tcPr>
            <w:tcW w:w="2403" w:type="dxa"/>
          </w:tcPr>
          <w:p w14:paraId="424A81A2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0E05830E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681F587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6A26B54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5A66B35" w14:textId="77777777" w:rsidTr="00AB5E00">
        <w:tc>
          <w:tcPr>
            <w:tcW w:w="2403" w:type="dxa"/>
          </w:tcPr>
          <w:p w14:paraId="3A54C238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1B7C4503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14:paraId="16188C2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1BF0CA2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0DC1979F" w14:textId="77777777" w:rsidTr="00B97348">
        <w:tc>
          <w:tcPr>
            <w:tcW w:w="4254" w:type="dxa"/>
            <w:gridSpan w:val="3"/>
          </w:tcPr>
          <w:p w14:paraId="5B40DF91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8 - </w:t>
            </w: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Трудности (13 ч.)</w:t>
            </w:r>
          </w:p>
        </w:tc>
        <w:tc>
          <w:tcPr>
            <w:tcW w:w="5095" w:type="dxa"/>
          </w:tcPr>
          <w:p w14:paraId="37FCDD83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29C72102" w14:textId="77777777" w:rsidTr="00AB5E00">
        <w:tc>
          <w:tcPr>
            <w:tcW w:w="2403" w:type="dxa"/>
          </w:tcPr>
          <w:p w14:paraId="5877659E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«Сила духа,</w:t>
            </w:r>
          </w:p>
          <w:p w14:paraId="07F21439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преодоление»</w:t>
            </w:r>
          </w:p>
        </w:tc>
        <w:tc>
          <w:tcPr>
            <w:tcW w:w="855" w:type="dxa"/>
          </w:tcPr>
          <w:p w14:paraId="3A6AC8A1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1032C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143D7421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Читать с различными стратегиями в зависимости от коммуникативной задачи.</w:t>
            </w:r>
          </w:p>
          <w:p w14:paraId="3863FFAC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Уметь выделять ключевые слова и фразы</w:t>
            </w:r>
          </w:p>
          <w:p w14:paraId="4A0CA41C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воспринимать текст на слух, уметь выбирать нужную информацию. </w:t>
            </w:r>
          </w:p>
          <w:p w14:paraId="68021F9F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Расспрашивать собеседника и отвечать на его вопросы, </w:t>
            </w:r>
          </w:p>
          <w:p w14:paraId="7CD1D2D5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высказывая свое мнение</w:t>
            </w:r>
          </w:p>
          <w:p w14:paraId="43110629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Знать средства и способы выражения  видовременных форм глаголов в прямой и косвенной речи.</w:t>
            </w:r>
          </w:p>
          <w:p w14:paraId="54E4EDB1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Вести диалог этикетного характера, знать и распознавать новые ЛЕ,  уметь употреблять их в речи</w:t>
            </w:r>
          </w:p>
          <w:p w14:paraId="5650039A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писать письмо о приеме на работу по образцу, учить различать официальный / неофициальный стиль письма.</w:t>
            </w:r>
          </w:p>
          <w:p w14:paraId="715C3E67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Писать письмо о приеме на работу по образцу, учить различать официальный / неофициальный стиль письма.</w:t>
            </w:r>
          </w:p>
          <w:p w14:paraId="333D0541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Употреблять фразовые глаголы, предлоги. Написать сообщение, опираясь на диалог, используя косвенную речь.</w:t>
            </w:r>
          </w:p>
          <w:p w14:paraId="41C5C3D4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прочитанного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с опорой на текст.</w:t>
            </w:r>
          </w:p>
          <w:p w14:paraId="61613531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Знать значение новых слов, способов словообразования глаголов от существительных. </w:t>
            </w:r>
          </w:p>
          <w:p w14:paraId="0D34DAC4" w14:textId="77777777" w:rsidR="0066495D" w:rsidRPr="00B07BA0" w:rsidRDefault="0066495D" w:rsidP="00B0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Составлять рассказ с опорой на </w:t>
            </w:r>
            <w:proofErr w:type="gramStart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прочитанное</w:t>
            </w:r>
            <w:proofErr w:type="gramEnd"/>
            <w:r w:rsidRPr="00B07BA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  <w:p w14:paraId="64C527AD" w14:textId="77777777" w:rsidR="0068138D" w:rsidRPr="00B07BA0" w:rsidRDefault="0068138D" w:rsidP="00B07B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6E044C35" w14:textId="77777777" w:rsidTr="00AB5E00">
        <w:tc>
          <w:tcPr>
            <w:tcW w:w="2403" w:type="dxa"/>
          </w:tcPr>
          <w:p w14:paraId="18E93527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лексики </w:t>
            </w: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«Риски»</w:t>
            </w:r>
          </w:p>
        </w:tc>
        <w:tc>
          <w:tcPr>
            <w:tcW w:w="855" w:type="dxa"/>
          </w:tcPr>
          <w:p w14:paraId="1BB2CC89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73183DC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7C028FB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EEA1D5B" w14:textId="77777777" w:rsidTr="00AB5E00">
        <w:tc>
          <w:tcPr>
            <w:tcW w:w="2403" w:type="dxa"/>
          </w:tcPr>
          <w:p w14:paraId="1D593F6A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навыков грамматики – Косвенная речь</w:t>
            </w:r>
          </w:p>
        </w:tc>
        <w:tc>
          <w:tcPr>
            <w:tcW w:w="855" w:type="dxa"/>
          </w:tcPr>
          <w:p w14:paraId="2353FAAC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C8CAA1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9EFBFC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4F3AC803" w14:textId="77777777" w:rsidTr="00AB5E00">
        <w:tc>
          <w:tcPr>
            <w:tcW w:w="2403" w:type="dxa"/>
          </w:tcPr>
          <w:p w14:paraId="4D566BAF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 «Правила выживания;</w:t>
            </w:r>
          </w:p>
          <w:p w14:paraId="7FC756E6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туризм». Разделительные вопросы</w:t>
            </w:r>
          </w:p>
        </w:tc>
        <w:tc>
          <w:tcPr>
            <w:tcW w:w="855" w:type="dxa"/>
          </w:tcPr>
          <w:p w14:paraId="06A248E8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8A2A7C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02DD8F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0B70BD41" w14:textId="77777777" w:rsidTr="00AB5E00">
        <w:tc>
          <w:tcPr>
            <w:tcW w:w="2403" w:type="dxa"/>
          </w:tcPr>
          <w:p w14:paraId="5BD14AE7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приеме на работу»</w:t>
            </w:r>
          </w:p>
        </w:tc>
        <w:tc>
          <w:tcPr>
            <w:tcW w:w="855" w:type="dxa"/>
          </w:tcPr>
          <w:p w14:paraId="4CEA2D5F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A89B8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5612620D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17C302A5" w14:textId="77777777" w:rsidTr="00AB5E00">
        <w:tc>
          <w:tcPr>
            <w:tcW w:w="2403" w:type="dxa"/>
          </w:tcPr>
          <w:p w14:paraId="0966DC3A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Фразовые глаголы. Предлоги.</w:t>
            </w:r>
          </w:p>
        </w:tc>
        <w:tc>
          <w:tcPr>
            <w:tcW w:w="855" w:type="dxa"/>
          </w:tcPr>
          <w:p w14:paraId="21E26E4F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206202A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3C8A857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39E24635" w14:textId="77777777" w:rsidTr="00AB5E00">
        <w:tc>
          <w:tcPr>
            <w:tcW w:w="2403" w:type="dxa"/>
          </w:tcPr>
          <w:p w14:paraId="4CD059D5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«Хелен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5" w:type="dxa"/>
          </w:tcPr>
          <w:p w14:paraId="601B4312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CB0D7CB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2E5C6B8F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F800ED5" w14:textId="77777777" w:rsidTr="00AB5E00">
        <w:tc>
          <w:tcPr>
            <w:tcW w:w="2403" w:type="dxa"/>
          </w:tcPr>
          <w:p w14:paraId="6D161D7B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Вдохновляющая</w:t>
            </w:r>
            <w:proofErr w:type="gram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людей: Ирина Слуцкая»</w:t>
            </w:r>
          </w:p>
        </w:tc>
        <w:tc>
          <w:tcPr>
            <w:tcW w:w="855" w:type="dxa"/>
          </w:tcPr>
          <w:p w14:paraId="07564DAA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5B20969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6C9ECDB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1748BF14" w14:textId="77777777" w:rsidTr="00AB5E00">
        <w:tc>
          <w:tcPr>
            <w:tcW w:w="2403" w:type="dxa"/>
          </w:tcPr>
          <w:p w14:paraId="7C4438A2" w14:textId="77777777" w:rsidR="0068138D" w:rsidRPr="00B07BA0" w:rsidRDefault="0068138D" w:rsidP="0062011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Антарктиды»</w:t>
            </w:r>
          </w:p>
        </w:tc>
        <w:tc>
          <w:tcPr>
            <w:tcW w:w="855" w:type="dxa"/>
          </w:tcPr>
          <w:p w14:paraId="4BBE007C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EE03A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5DC021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3091980C" w14:textId="77777777" w:rsidTr="00AB5E00">
        <w:tc>
          <w:tcPr>
            <w:tcW w:w="2403" w:type="dxa"/>
          </w:tcPr>
          <w:p w14:paraId="2B7528B6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лексико-грамматического материала в серии речевых и языковых упражнений.</w:t>
            </w:r>
          </w:p>
        </w:tc>
        <w:tc>
          <w:tcPr>
            <w:tcW w:w="855" w:type="dxa"/>
          </w:tcPr>
          <w:p w14:paraId="15E1607E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6924FD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75691DDA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5A11CCC2" w14:textId="77777777" w:rsidTr="00AB5E00">
        <w:tc>
          <w:tcPr>
            <w:tcW w:w="2403" w:type="dxa"/>
          </w:tcPr>
          <w:p w14:paraId="046605AC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по изученному материалу раздела № 7</w:t>
            </w:r>
          </w:p>
        </w:tc>
        <w:tc>
          <w:tcPr>
            <w:tcW w:w="855" w:type="dxa"/>
          </w:tcPr>
          <w:p w14:paraId="292FC890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8D480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636455E4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1B44F67E" w14:textId="77777777" w:rsidTr="00AB5E00">
        <w:tc>
          <w:tcPr>
            <w:tcW w:w="2403" w:type="dxa"/>
          </w:tcPr>
          <w:p w14:paraId="62A25F04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38C1D490" w14:textId="77777777" w:rsidR="00620114" w:rsidRPr="00B07BA0" w:rsidRDefault="00620114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43FA822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14:paraId="5090789D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858C223" w14:textId="77777777" w:rsidTr="00AB5E00">
        <w:tc>
          <w:tcPr>
            <w:tcW w:w="2403" w:type="dxa"/>
          </w:tcPr>
          <w:p w14:paraId="378196F6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55" w:type="dxa"/>
          </w:tcPr>
          <w:p w14:paraId="7B862D82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14:paraId="35A0F185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E20AB3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114" w:rsidRPr="00B07BA0" w14:paraId="6A5D5F69" w14:textId="77777777" w:rsidTr="00AB5E00">
        <w:tc>
          <w:tcPr>
            <w:tcW w:w="2403" w:type="dxa"/>
          </w:tcPr>
          <w:p w14:paraId="3204DE18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(4ч.)</w:t>
            </w:r>
          </w:p>
        </w:tc>
        <w:tc>
          <w:tcPr>
            <w:tcW w:w="855" w:type="dxa"/>
          </w:tcPr>
          <w:p w14:paraId="2C13B6A8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7825458B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</w:tcPr>
          <w:p w14:paraId="42CD822F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0926CB91" w14:textId="77777777" w:rsidTr="00AB5E00">
        <w:tc>
          <w:tcPr>
            <w:tcW w:w="2403" w:type="dxa"/>
          </w:tcPr>
          <w:p w14:paraId="749A374A" w14:textId="77777777" w:rsidR="0068138D" w:rsidRPr="00B07BA0" w:rsidRDefault="0068138D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Обобщающее повторение</w:t>
            </w:r>
          </w:p>
        </w:tc>
        <w:tc>
          <w:tcPr>
            <w:tcW w:w="855" w:type="dxa"/>
          </w:tcPr>
          <w:p w14:paraId="0916780B" w14:textId="77777777" w:rsidR="0068138D" w:rsidRPr="00B07BA0" w:rsidRDefault="0068138D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85B6095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 w:val="restart"/>
          </w:tcPr>
          <w:p w14:paraId="2CF6D4EB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6A2E8FD" w14:textId="77777777" w:rsidTr="00AB5E00">
        <w:tc>
          <w:tcPr>
            <w:tcW w:w="2403" w:type="dxa"/>
          </w:tcPr>
          <w:p w14:paraId="6BA7C9C5" w14:textId="77777777" w:rsidR="0068138D" w:rsidRPr="00B07BA0" w:rsidRDefault="0068138D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5" w:type="dxa"/>
          </w:tcPr>
          <w:p w14:paraId="03B079D7" w14:textId="77777777" w:rsidR="0068138D" w:rsidRPr="00B07BA0" w:rsidRDefault="0068138D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27E3F437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02BFC9B0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75B628F8" w14:textId="77777777" w:rsidTr="00AB5E00">
        <w:tc>
          <w:tcPr>
            <w:tcW w:w="2403" w:type="dxa"/>
          </w:tcPr>
          <w:p w14:paraId="67E26D8A" w14:textId="77777777" w:rsidR="0068138D" w:rsidRPr="00B07BA0" w:rsidRDefault="0068138D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55" w:type="dxa"/>
          </w:tcPr>
          <w:p w14:paraId="598FF35B" w14:textId="77777777" w:rsidR="0068138D" w:rsidRPr="00B07BA0" w:rsidRDefault="0068138D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26CF7B8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4DD7F606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8D" w:rsidRPr="00B07BA0" w14:paraId="007DEFF4" w14:textId="77777777" w:rsidTr="00AB5E00">
        <w:tc>
          <w:tcPr>
            <w:tcW w:w="2403" w:type="dxa"/>
          </w:tcPr>
          <w:p w14:paraId="1785D0F3" w14:textId="77777777" w:rsidR="0068138D" w:rsidRPr="00B07BA0" w:rsidRDefault="0068138D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855" w:type="dxa"/>
          </w:tcPr>
          <w:p w14:paraId="585CB4F0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7230A7B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vMerge/>
          </w:tcPr>
          <w:p w14:paraId="01814BFE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38D" w:rsidRPr="00B07BA0" w14:paraId="114BFB8A" w14:textId="77777777" w:rsidTr="00AB5E00">
        <w:tc>
          <w:tcPr>
            <w:tcW w:w="2403" w:type="dxa"/>
          </w:tcPr>
          <w:p w14:paraId="184056AD" w14:textId="77777777" w:rsidR="0068138D" w:rsidRPr="00B07BA0" w:rsidRDefault="0068138D" w:rsidP="0062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855" w:type="dxa"/>
          </w:tcPr>
          <w:p w14:paraId="7EE69AC3" w14:textId="77777777" w:rsidR="0068138D" w:rsidRPr="00B07BA0" w:rsidRDefault="0068138D" w:rsidP="0062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D148105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14:paraId="1CA3D955" w14:textId="77777777" w:rsidR="0068138D" w:rsidRPr="00B07BA0" w:rsidRDefault="0068138D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14" w:rsidRPr="00B07BA0" w14:paraId="74277844" w14:textId="77777777" w:rsidTr="00AB5E00">
        <w:tc>
          <w:tcPr>
            <w:tcW w:w="2403" w:type="dxa"/>
          </w:tcPr>
          <w:p w14:paraId="298E0274" w14:textId="77777777" w:rsidR="00620114" w:rsidRPr="00B07BA0" w:rsidRDefault="00620114" w:rsidP="006201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классу</w:t>
            </w:r>
          </w:p>
        </w:tc>
        <w:tc>
          <w:tcPr>
            <w:tcW w:w="855" w:type="dxa"/>
          </w:tcPr>
          <w:p w14:paraId="69F24933" w14:textId="77777777" w:rsidR="00620114" w:rsidRPr="00B07BA0" w:rsidRDefault="00620114" w:rsidP="00620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6" w:type="dxa"/>
          </w:tcPr>
          <w:p w14:paraId="089009E4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6B71455C" w14:textId="77777777" w:rsidR="00620114" w:rsidRPr="00B07BA0" w:rsidRDefault="00620114" w:rsidP="00620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E55DC" w14:textId="77777777" w:rsidR="00AE0077" w:rsidRPr="00B07BA0" w:rsidRDefault="00AE0077" w:rsidP="00100316">
      <w:pPr>
        <w:rPr>
          <w:rFonts w:ascii="Times New Roman" w:hAnsi="Times New Roman" w:cs="Times New Roman"/>
          <w:sz w:val="24"/>
          <w:szCs w:val="24"/>
        </w:rPr>
      </w:pPr>
    </w:p>
    <w:sectPr w:rsidR="00AE0077" w:rsidRPr="00B07BA0" w:rsidSect="00780F0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92782" w14:textId="77777777" w:rsidR="00B812B8" w:rsidRDefault="00B812B8" w:rsidP="00CC0F9C">
      <w:pPr>
        <w:spacing w:after="0" w:line="240" w:lineRule="auto"/>
      </w:pPr>
      <w:r>
        <w:separator/>
      </w:r>
    </w:p>
  </w:endnote>
  <w:endnote w:type="continuationSeparator" w:id="0">
    <w:p w14:paraId="5F7833C6" w14:textId="77777777" w:rsidR="00B812B8" w:rsidRDefault="00B812B8" w:rsidP="00CC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672"/>
      <w:docPartObj>
        <w:docPartGallery w:val="Page Numbers (Bottom of Page)"/>
        <w:docPartUnique/>
      </w:docPartObj>
    </w:sdtPr>
    <w:sdtEndPr/>
    <w:sdtContent>
      <w:p w14:paraId="4FBF0734" w14:textId="77777777" w:rsidR="008A790F" w:rsidRDefault="008A79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DD0DF6" w14:textId="77777777" w:rsidR="008A790F" w:rsidRDefault="008A79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7DD5" w14:textId="77777777" w:rsidR="00B812B8" w:rsidRDefault="00B812B8" w:rsidP="00CC0F9C">
      <w:pPr>
        <w:spacing w:after="0" w:line="240" w:lineRule="auto"/>
      </w:pPr>
      <w:r>
        <w:separator/>
      </w:r>
    </w:p>
  </w:footnote>
  <w:footnote w:type="continuationSeparator" w:id="0">
    <w:p w14:paraId="11BBA791" w14:textId="77777777" w:rsidR="00B812B8" w:rsidRDefault="00B812B8" w:rsidP="00CC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79"/>
        </w:tabs>
        <w:ind w:left="244" w:hanging="244"/>
      </w:pPr>
      <w:rPr>
        <w:rFonts w:ascii="Symbol" w:hAnsi="Symbol" w:cs="Open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Symbol" w:hint="default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Symbol" w:hint="default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Symbol" w:hint="default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Symbol" w:hint="default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1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Symbol" w:hint="default"/>
        <w:color w:val="00000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/>
      </w:rPr>
    </w:lvl>
  </w:abstractNum>
  <w:abstractNum w:abstractNumId="53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/>
      </w:rPr>
    </w:lvl>
  </w:abstractNum>
  <w:abstractNum w:abstractNumId="54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607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/>
      </w:rPr>
    </w:lvl>
  </w:abstractNum>
  <w:abstractNum w:abstractNumId="55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</w:abstractNum>
  <w:abstractNum w:abstractNumId="57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OpenSymbol"/>
      </w:rPr>
    </w:lvl>
  </w:abstractNum>
  <w:abstractNum w:abstractNumId="58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OpenSymbol"/>
      </w:rPr>
    </w:lvl>
  </w:abstractNum>
  <w:abstractNum w:abstractNumId="59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OpenSymbol"/>
      </w:rPr>
    </w:lvl>
  </w:abstractNum>
  <w:abstractNum w:abstractNumId="6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 w:cs="OpenSymbol"/>
      </w:rPr>
    </w:lvl>
  </w:abstractNum>
  <w:abstractNum w:abstractNumId="6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323" w:hanging="244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>
    <w:nsid w:val="039069B0"/>
    <w:multiLevelType w:val="hybridMultilevel"/>
    <w:tmpl w:val="76C0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3">
    <w:nsid w:val="283113B8"/>
    <w:multiLevelType w:val="hybridMultilevel"/>
    <w:tmpl w:val="527E2F6E"/>
    <w:lvl w:ilvl="0" w:tplc="1632D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1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E9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CC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83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01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C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8D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A7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480949"/>
    <w:multiLevelType w:val="hybridMultilevel"/>
    <w:tmpl w:val="E586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5546E4"/>
    <w:multiLevelType w:val="hybridMultilevel"/>
    <w:tmpl w:val="A1581F3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4FA7AC8"/>
    <w:multiLevelType w:val="hybridMultilevel"/>
    <w:tmpl w:val="5A86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70"/>
  </w:num>
  <w:num w:numId="3">
    <w:abstractNumId w:val="74"/>
  </w:num>
  <w:num w:numId="4">
    <w:abstractNumId w:val="85"/>
  </w:num>
  <w:num w:numId="5">
    <w:abstractNumId w:val="69"/>
  </w:num>
  <w:num w:numId="6">
    <w:abstractNumId w:val="76"/>
  </w:num>
  <w:num w:numId="7">
    <w:abstractNumId w:val="95"/>
  </w:num>
  <w:num w:numId="8">
    <w:abstractNumId w:val="79"/>
  </w:num>
  <w:num w:numId="9">
    <w:abstractNumId w:val="89"/>
  </w:num>
  <w:num w:numId="10">
    <w:abstractNumId w:val="75"/>
  </w:num>
  <w:num w:numId="11">
    <w:abstractNumId w:val="88"/>
  </w:num>
  <w:num w:numId="12">
    <w:abstractNumId w:val="82"/>
  </w:num>
  <w:num w:numId="13">
    <w:abstractNumId w:val="91"/>
  </w:num>
  <w:num w:numId="14">
    <w:abstractNumId w:val="65"/>
  </w:num>
  <w:num w:numId="15">
    <w:abstractNumId w:val="90"/>
  </w:num>
  <w:num w:numId="16">
    <w:abstractNumId w:val="92"/>
  </w:num>
  <w:num w:numId="17">
    <w:abstractNumId w:val="87"/>
  </w:num>
  <w:num w:numId="18">
    <w:abstractNumId w:val="84"/>
  </w:num>
  <w:num w:numId="19">
    <w:abstractNumId w:val="80"/>
  </w:num>
  <w:num w:numId="20">
    <w:abstractNumId w:val="66"/>
  </w:num>
  <w:num w:numId="21">
    <w:abstractNumId w:val="67"/>
  </w:num>
  <w:num w:numId="22">
    <w:abstractNumId w:val="93"/>
  </w:num>
  <w:num w:numId="23">
    <w:abstractNumId w:val="94"/>
  </w:num>
  <w:num w:numId="24">
    <w:abstractNumId w:val="78"/>
  </w:num>
  <w:num w:numId="25">
    <w:abstractNumId w:val="68"/>
  </w:num>
  <w:num w:numId="26">
    <w:abstractNumId w:val="86"/>
  </w:num>
  <w:num w:numId="27">
    <w:abstractNumId w:val="71"/>
  </w:num>
  <w:num w:numId="28">
    <w:abstractNumId w:val="83"/>
  </w:num>
  <w:num w:numId="29">
    <w:abstractNumId w:val="72"/>
  </w:num>
  <w:num w:numId="30">
    <w:abstractNumId w:val="0"/>
  </w:num>
  <w:num w:numId="31">
    <w:abstractNumId w:val="81"/>
  </w:num>
  <w:num w:numId="32">
    <w:abstractNumId w:val="50"/>
  </w:num>
  <w:num w:numId="33">
    <w:abstractNumId w:val="51"/>
  </w:num>
  <w:num w:numId="34">
    <w:abstractNumId w:val="14"/>
  </w:num>
  <w:num w:numId="35">
    <w:abstractNumId w:val="3"/>
  </w:num>
  <w:num w:numId="36">
    <w:abstractNumId w:val="7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54F"/>
    <w:rsid w:val="000139B8"/>
    <w:rsid w:val="00032A00"/>
    <w:rsid w:val="0007115F"/>
    <w:rsid w:val="000B2DA7"/>
    <w:rsid w:val="000B3261"/>
    <w:rsid w:val="000F7D40"/>
    <w:rsid w:val="00100316"/>
    <w:rsid w:val="001247DC"/>
    <w:rsid w:val="00125878"/>
    <w:rsid w:val="001258BD"/>
    <w:rsid w:val="00136396"/>
    <w:rsid w:val="0014012B"/>
    <w:rsid w:val="0015661F"/>
    <w:rsid w:val="00191DD6"/>
    <w:rsid w:val="00192679"/>
    <w:rsid w:val="001A338D"/>
    <w:rsid w:val="002063FF"/>
    <w:rsid w:val="00244504"/>
    <w:rsid w:val="002474DE"/>
    <w:rsid w:val="00282ACE"/>
    <w:rsid w:val="00320F43"/>
    <w:rsid w:val="00386EB5"/>
    <w:rsid w:val="003C65CE"/>
    <w:rsid w:val="00416574"/>
    <w:rsid w:val="00464205"/>
    <w:rsid w:val="00491C05"/>
    <w:rsid w:val="004B037B"/>
    <w:rsid w:val="00501170"/>
    <w:rsid w:val="005120AB"/>
    <w:rsid w:val="00543725"/>
    <w:rsid w:val="00584F9B"/>
    <w:rsid w:val="005B425A"/>
    <w:rsid w:val="005F6AB3"/>
    <w:rsid w:val="0061765E"/>
    <w:rsid w:val="00620114"/>
    <w:rsid w:val="0062046A"/>
    <w:rsid w:val="0065486B"/>
    <w:rsid w:val="0066495D"/>
    <w:rsid w:val="0066682A"/>
    <w:rsid w:val="0067210E"/>
    <w:rsid w:val="0068138D"/>
    <w:rsid w:val="006B0872"/>
    <w:rsid w:val="006C798F"/>
    <w:rsid w:val="00714650"/>
    <w:rsid w:val="007346A7"/>
    <w:rsid w:val="0073756C"/>
    <w:rsid w:val="007427AA"/>
    <w:rsid w:val="007520F5"/>
    <w:rsid w:val="00753A53"/>
    <w:rsid w:val="00775DC5"/>
    <w:rsid w:val="00780F01"/>
    <w:rsid w:val="007A55F2"/>
    <w:rsid w:val="007B32FC"/>
    <w:rsid w:val="007B6DB9"/>
    <w:rsid w:val="007C03F9"/>
    <w:rsid w:val="007D5AEF"/>
    <w:rsid w:val="007D7244"/>
    <w:rsid w:val="008A5C5D"/>
    <w:rsid w:val="008A790F"/>
    <w:rsid w:val="008B411B"/>
    <w:rsid w:val="008F2D35"/>
    <w:rsid w:val="008F5D81"/>
    <w:rsid w:val="009257DC"/>
    <w:rsid w:val="00944890"/>
    <w:rsid w:val="009648C8"/>
    <w:rsid w:val="0099716A"/>
    <w:rsid w:val="009E3A15"/>
    <w:rsid w:val="009F0551"/>
    <w:rsid w:val="00A14F20"/>
    <w:rsid w:val="00A62372"/>
    <w:rsid w:val="00AA079A"/>
    <w:rsid w:val="00AA354F"/>
    <w:rsid w:val="00AB120F"/>
    <w:rsid w:val="00AB5E00"/>
    <w:rsid w:val="00AB64B2"/>
    <w:rsid w:val="00AE0077"/>
    <w:rsid w:val="00B06FAC"/>
    <w:rsid w:val="00B07BA0"/>
    <w:rsid w:val="00B10261"/>
    <w:rsid w:val="00B242F7"/>
    <w:rsid w:val="00B40057"/>
    <w:rsid w:val="00B54C73"/>
    <w:rsid w:val="00B64871"/>
    <w:rsid w:val="00B67052"/>
    <w:rsid w:val="00B767A5"/>
    <w:rsid w:val="00B812B8"/>
    <w:rsid w:val="00B97348"/>
    <w:rsid w:val="00BA6FE7"/>
    <w:rsid w:val="00BB613F"/>
    <w:rsid w:val="00BE561E"/>
    <w:rsid w:val="00C26843"/>
    <w:rsid w:val="00C840A8"/>
    <w:rsid w:val="00C911D3"/>
    <w:rsid w:val="00CB7FC5"/>
    <w:rsid w:val="00CC0F9C"/>
    <w:rsid w:val="00CE5CCC"/>
    <w:rsid w:val="00CE64CC"/>
    <w:rsid w:val="00D07091"/>
    <w:rsid w:val="00D12137"/>
    <w:rsid w:val="00D31B26"/>
    <w:rsid w:val="00D35C0E"/>
    <w:rsid w:val="00D4594F"/>
    <w:rsid w:val="00D70271"/>
    <w:rsid w:val="00D7325A"/>
    <w:rsid w:val="00D74573"/>
    <w:rsid w:val="00D83B88"/>
    <w:rsid w:val="00D8496A"/>
    <w:rsid w:val="00DC5197"/>
    <w:rsid w:val="00E03A71"/>
    <w:rsid w:val="00E2763C"/>
    <w:rsid w:val="00E4673C"/>
    <w:rsid w:val="00E5743B"/>
    <w:rsid w:val="00E9489B"/>
    <w:rsid w:val="00ED236C"/>
    <w:rsid w:val="00EE0E35"/>
    <w:rsid w:val="00EF42BF"/>
    <w:rsid w:val="00F019F7"/>
    <w:rsid w:val="00F25E24"/>
    <w:rsid w:val="00FC5652"/>
    <w:rsid w:val="5209E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6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6C"/>
  </w:style>
  <w:style w:type="paragraph" w:styleId="4">
    <w:name w:val="heading 4"/>
    <w:basedOn w:val="a"/>
    <w:next w:val="a"/>
    <w:link w:val="40"/>
    <w:uiPriority w:val="99"/>
    <w:qFormat/>
    <w:rsid w:val="00753A53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5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2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Абзац списка1"/>
    <w:basedOn w:val="a"/>
    <w:uiPriority w:val="99"/>
    <w:rsid w:val="0015661F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FontStyle11">
    <w:name w:val="Font Style11"/>
    <w:rsid w:val="00E2763C"/>
    <w:rPr>
      <w:rFonts w:ascii="Segoe UI" w:hAnsi="Segoe UI" w:cs="Segoe UI"/>
      <w:b/>
      <w:bCs/>
      <w:spacing w:val="-10"/>
      <w:sz w:val="28"/>
      <w:szCs w:val="28"/>
    </w:rPr>
  </w:style>
  <w:style w:type="paragraph" w:styleId="a5">
    <w:name w:val="header"/>
    <w:basedOn w:val="a"/>
    <w:link w:val="a6"/>
    <w:semiHidden/>
    <w:unhideWhenUsed/>
    <w:rsid w:val="00CC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CC0F9C"/>
  </w:style>
  <w:style w:type="paragraph" w:styleId="a7">
    <w:name w:val="footer"/>
    <w:basedOn w:val="a"/>
    <w:link w:val="a8"/>
    <w:uiPriority w:val="99"/>
    <w:unhideWhenUsed/>
    <w:rsid w:val="00CC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F9C"/>
  </w:style>
  <w:style w:type="paragraph" w:customStyle="1" w:styleId="21">
    <w:name w:val="Средняя сетка 21"/>
    <w:basedOn w:val="a"/>
    <w:uiPriority w:val="99"/>
    <w:rsid w:val="00FC5652"/>
    <w:pPr>
      <w:numPr>
        <w:numId w:val="3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753A53"/>
    <w:rPr>
      <w:rFonts w:ascii="Cambria" w:eastAsia="Times New Roman" w:hAnsi="Cambria" w:cs="Times New Roman"/>
      <w:b/>
      <w:bCs/>
      <w:sz w:val="28"/>
      <w:szCs w:val="28"/>
    </w:rPr>
  </w:style>
  <w:style w:type="character" w:styleId="a9">
    <w:name w:val="Emphasis"/>
    <w:uiPriority w:val="99"/>
    <w:qFormat/>
    <w:rsid w:val="007427AA"/>
    <w:rPr>
      <w:rFonts w:ascii="Times New Roman" w:hAnsi="Times New Roman" w:cs="Times New Roman" w:hint="default"/>
      <w:i/>
      <w:iCs w:val="0"/>
    </w:rPr>
  </w:style>
  <w:style w:type="character" w:customStyle="1" w:styleId="ListLabel1">
    <w:name w:val="ListLabel 1"/>
    <w:uiPriority w:val="99"/>
    <w:rsid w:val="009648C8"/>
    <w:rPr>
      <w:rFonts w:eastAsia="Times New Roman"/>
    </w:rPr>
  </w:style>
  <w:style w:type="paragraph" w:styleId="aa">
    <w:name w:val="Normal (Web)"/>
    <w:basedOn w:val="a"/>
    <w:uiPriority w:val="99"/>
    <w:semiHidden/>
    <w:unhideWhenUsed/>
    <w:rsid w:val="00CE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9CD"/>
    <w:rsid w:val="002B39CD"/>
    <w:rsid w:val="006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793B-C6A9-4BD6-9F47-4EF6FBBA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18655</Words>
  <Characters>106336</Characters>
  <Application>Microsoft Office Word</Application>
  <DocSecurity>0</DocSecurity>
  <Lines>886</Lines>
  <Paragraphs>249</Paragraphs>
  <ScaleCrop>false</ScaleCrop>
  <Company>МБОУ Судженская ООШ</Company>
  <LinksUpToDate>false</LinksUpToDate>
  <CharactersWithSpaces>124742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 Цулявер</dc:creator>
  <cp:keywords/>
  <dc:description/>
  <cp:lastModifiedBy>Ученик-6</cp:lastModifiedBy>
  <cp:revision>64</cp:revision>
  <dcterms:created xsi:type="dcterms:W3CDTF">2017-10-30T01:33:00Z</dcterms:created>
  <dcterms:modified xsi:type="dcterms:W3CDTF">2019-09-14T05:11:00Z</dcterms:modified>
</cp:coreProperties>
</file>